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6B8E" w14:textId="77777777" w:rsidR="00E90E65" w:rsidRPr="00230932" w:rsidRDefault="00E458FC" w:rsidP="00230932">
      <w:pPr>
        <w:spacing w:before="17"/>
        <w:ind w:left="120"/>
        <w:rPr>
          <w:rFonts w:ascii="Arial Rounded MT Bold" w:hAnsi="Arial Rounded MT Bold"/>
          <w:sz w:val="48"/>
          <w:szCs w:val="48"/>
        </w:rPr>
      </w:pPr>
      <w:r w:rsidRPr="000858E6">
        <w:rPr>
          <w:rFonts w:ascii="Arial Rounded MT Bold" w:hAnsi="Arial Rounded MT Bold"/>
          <w:b/>
          <w:sz w:val="48"/>
          <w:szCs w:val="48"/>
        </w:rPr>
        <w:t>S O I L    A N A L Y S I S</w:t>
      </w:r>
    </w:p>
    <w:p w14:paraId="15761A21" w14:textId="77777777" w:rsidR="00E90E65" w:rsidRPr="000858E6" w:rsidRDefault="00E90E65">
      <w:pPr>
        <w:spacing w:before="2" w:line="220" w:lineRule="exact"/>
        <w:rPr>
          <w:rFonts w:ascii="Arial Rounded MT Bold" w:hAnsi="Arial Rounded MT Bold"/>
          <w:sz w:val="22"/>
          <w:szCs w:val="22"/>
        </w:rPr>
      </w:pPr>
    </w:p>
    <w:p w14:paraId="6ED51B0F" w14:textId="77777777" w:rsidR="00E90E65" w:rsidRPr="000858E6" w:rsidRDefault="00E458FC">
      <w:pPr>
        <w:ind w:left="120"/>
        <w:rPr>
          <w:rFonts w:ascii="Arial Rounded MT Bold" w:hAnsi="Arial Rounded MT Bold"/>
          <w:sz w:val="24"/>
          <w:szCs w:val="24"/>
        </w:rPr>
      </w:pPr>
      <w:r w:rsidRPr="000858E6">
        <w:rPr>
          <w:rFonts w:ascii="Arial Rounded MT Bold" w:hAnsi="Arial Rounded MT Bold"/>
          <w:b/>
          <w:sz w:val="24"/>
          <w:szCs w:val="24"/>
        </w:rPr>
        <w:t xml:space="preserve">What is this soil? We are </w:t>
      </w:r>
      <w:proofErr w:type="spellStart"/>
      <w:r w:rsidRPr="000858E6">
        <w:rPr>
          <w:rFonts w:ascii="Arial Rounded MT Bold" w:hAnsi="Arial Rounded MT Bold"/>
          <w:b/>
          <w:sz w:val="24"/>
          <w:szCs w:val="24"/>
        </w:rPr>
        <w:t>gonna</w:t>
      </w:r>
      <w:proofErr w:type="spellEnd"/>
      <w:r w:rsidRPr="000858E6">
        <w:rPr>
          <w:rFonts w:ascii="Arial Rounded MT Bold" w:hAnsi="Arial Rounded MT Bold"/>
          <w:b/>
          <w:sz w:val="24"/>
          <w:szCs w:val="24"/>
        </w:rPr>
        <w:t xml:space="preserve"> break it down.</w:t>
      </w:r>
    </w:p>
    <w:p w14:paraId="007BFBB3" w14:textId="77777777" w:rsidR="00E90E65" w:rsidRPr="000858E6" w:rsidRDefault="00E458FC">
      <w:pPr>
        <w:spacing w:before="65"/>
        <w:ind w:left="120"/>
        <w:rPr>
          <w:rFonts w:ascii="Arial Rounded MT Bold" w:hAnsi="Arial Rounded MT Bold"/>
          <w:sz w:val="18"/>
          <w:szCs w:val="18"/>
        </w:rPr>
      </w:pPr>
      <w:r w:rsidRPr="000858E6">
        <w:rPr>
          <w:rFonts w:ascii="Arial Rounded MT Bold" w:hAnsi="Arial Rounded MT Bold"/>
          <w:i/>
          <w:sz w:val="18"/>
          <w:szCs w:val="18"/>
        </w:rPr>
        <w:t>By the end of this analysis, you will write a CHARACTERIZATION which will help you make decisions!</w:t>
      </w:r>
    </w:p>
    <w:p w14:paraId="2F73AF36" w14:textId="77777777" w:rsidR="00E90E65" w:rsidRPr="000858E6" w:rsidRDefault="00E90E65">
      <w:pPr>
        <w:spacing w:before="7" w:line="160" w:lineRule="exact"/>
        <w:rPr>
          <w:rFonts w:ascii="Arial Rounded MT Bold" w:hAnsi="Arial Rounded MT Bold"/>
          <w:sz w:val="16"/>
          <w:szCs w:val="16"/>
        </w:rPr>
      </w:pPr>
    </w:p>
    <w:p w14:paraId="04157267" w14:textId="77777777" w:rsidR="00E90E65" w:rsidRPr="000858E6" w:rsidRDefault="00E90E65">
      <w:pPr>
        <w:spacing w:line="200" w:lineRule="exact"/>
        <w:rPr>
          <w:rFonts w:ascii="Arial Rounded MT Bold" w:hAnsi="Arial Rounded MT Bold"/>
        </w:rPr>
      </w:pPr>
    </w:p>
    <w:p w14:paraId="45D298D8" w14:textId="77777777" w:rsidR="00E90E65" w:rsidRPr="000858E6" w:rsidRDefault="00E458FC">
      <w:pPr>
        <w:ind w:left="480"/>
        <w:rPr>
          <w:rFonts w:ascii="Arial Rounded MT Bold" w:hAnsi="Arial Rounded MT Bold"/>
          <w:sz w:val="24"/>
          <w:szCs w:val="24"/>
        </w:rPr>
      </w:pPr>
      <w:r w:rsidRPr="00230932">
        <w:rPr>
          <w:rFonts w:ascii="Arial Rounded MT Bold" w:hAnsi="Arial Rounded MT Bold"/>
          <w:b/>
          <w:sz w:val="24"/>
          <w:szCs w:val="24"/>
          <w:highlight w:val="lightGray"/>
        </w:rPr>
        <w:t>1.   First step: Major Constituent (AKA Main Ingredient)</w:t>
      </w:r>
    </w:p>
    <w:p w14:paraId="3B3E7A3D" w14:textId="77777777" w:rsidR="00E90E65" w:rsidRPr="000858E6" w:rsidRDefault="00E90E65">
      <w:pPr>
        <w:spacing w:line="200" w:lineRule="exact"/>
        <w:rPr>
          <w:rFonts w:ascii="Arial Rounded MT Bold" w:hAnsi="Arial Rounded MT Bold"/>
        </w:rPr>
      </w:pPr>
    </w:p>
    <w:p w14:paraId="66E43732" w14:textId="77777777" w:rsidR="00E90E65" w:rsidRPr="00230932" w:rsidRDefault="00E458FC" w:rsidP="00230932">
      <w:pPr>
        <w:ind w:left="840"/>
        <w:rPr>
          <w:rFonts w:ascii="Arial Rounded MT Bold" w:hAnsi="Arial Rounded MT Bold"/>
          <w:sz w:val="24"/>
          <w:szCs w:val="24"/>
        </w:rPr>
      </w:pPr>
      <w:r w:rsidRPr="000858E6">
        <w:rPr>
          <w:rFonts w:ascii="Arial Rounded MT Bold" w:hAnsi="Arial Rounded MT Bold"/>
          <w:sz w:val="24"/>
          <w:szCs w:val="24"/>
        </w:rPr>
        <w:t>Is this soil sample MOSTLY:</w:t>
      </w:r>
    </w:p>
    <w:p w14:paraId="5C266C7A" w14:textId="77777777" w:rsidR="00E90E65" w:rsidRDefault="00E90E65">
      <w:pPr>
        <w:spacing w:line="200" w:lineRule="exact"/>
        <w:rPr>
          <w:rFonts w:ascii="Arial Rounded MT Bold" w:hAnsi="Arial Rounded MT Bold"/>
        </w:rPr>
      </w:pPr>
    </w:p>
    <w:p w14:paraId="491C7310" w14:textId="77777777" w:rsidR="00230932" w:rsidRPr="000858E6" w:rsidRDefault="00230932">
      <w:pPr>
        <w:spacing w:line="200" w:lineRule="exact"/>
        <w:rPr>
          <w:rFonts w:ascii="Arial Rounded MT Bold" w:hAnsi="Arial Rounded MT Bold"/>
        </w:rPr>
        <w:sectPr w:rsidR="00230932" w:rsidRPr="000858E6">
          <w:pgSz w:w="12240" w:h="15840"/>
          <w:pgMar w:top="720" w:right="800" w:bottom="280" w:left="600" w:header="720" w:footer="720" w:gutter="0"/>
          <w:cols w:space="720"/>
        </w:sectPr>
      </w:pPr>
    </w:p>
    <w:p w14:paraId="6377187C" w14:textId="77777777" w:rsidR="00E90E65" w:rsidRPr="000858E6" w:rsidRDefault="000858E6">
      <w:pPr>
        <w:tabs>
          <w:tab w:val="left" w:pos="2560"/>
        </w:tabs>
        <w:spacing w:before="14"/>
        <w:ind w:left="840" w:right="-56"/>
        <w:rPr>
          <w:rFonts w:ascii="Arial Rounded MT Bold" w:hAnsi="Arial Rounded MT Bold"/>
          <w:sz w:val="24"/>
          <w:szCs w:val="24"/>
        </w:rPr>
      </w:pPr>
      <w:sdt>
        <w:sdtPr>
          <w:rPr>
            <w:rFonts w:ascii="Arial Rounded MT Bold" w:hAnsi="Arial Rounded MT Bold"/>
            <w:sz w:val="24"/>
            <w:szCs w:val="24"/>
          </w:rPr>
          <w:id w:val="1012574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8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8E6">
        <w:rPr>
          <w:rFonts w:ascii="Arial Rounded MT Bold" w:hAnsi="Arial Rounded MT Bold"/>
          <w:sz w:val="24"/>
          <w:szCs w:val="24"/>
        </w:rPr>
        <w:t xml:space="preserve"> </w:t>
      </w:r>
      <w:r w:rsidR="00E458FC" w:rsidRPr="000858E6">
        <w:rPr>
          <w:rFonts w:ascii="Arial Rounded MT Bold" w:hAnsi="Arial Rounded MT Bold"/>
          <w:sz w:val="24"/>
          <w:szCs w:val="24"/>
        </w:rPr>
        <w:t>Gravel</w:t>
      </w:r>
      <w:r w:rsidRPr="000858E6">
        <w:rPr>
          <w:rFonts w:ascii="Arial Rounded MT Bold" w:hAnsi="Arial Rounded MT Bold"/>
          <w:sz w:val="24"/>
          <w:szCs w:val="24"/>
        </w:rPr>
        <w:t xml:space="preserve"> </w:t>
      </w:r>
    </w:p>
    <w:p w14:paraId="6AF3278F" w14:textId="77777777" w:rsidR="00E90E65" w:rsidRPr="000858E6" w:rsidRDefault="00E458FC">
      <w:pPr>
        <w:tabs>
          <w:tab w:val="left" w:pos="1840"/>
        </w:tabs>
        <w:spacing w:before="14"/>
        <w:ind w:right="-56"/>
        <w:rPr>
          <w:rFonts w:ascii="Arial Rounded MT Bold" w:hAnsi="Arial Rounded MT Bold"/>
          <w:sz w:val="24"/>
          <w:szCs w:val="24"/>
        </w:rPr>
      </w:pPr>
      <w:r w:rsidRPr="000858E6">
        <w:rPr>
          <w:rFonts w:ascii="Arial Rounded MT Bold" w:hAnsi="Arial Rounded MT Bold"/>
        </w:rPr>
        <w:br w:type="column"/>
      </w:r>
      <w:sdt>
        <w:sdtPr>
          <w:rPr>
            <w:rFonts w:ascii="Arial Rounded MT Bold" w:hAnsi="Arial Rounded MT Bold"/>
            <w:sz w:val="24"/>
            <w:szCs w:val="24"/>
          </w:rPr>
          <w:id w:val="200732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8E6" w:rsidRPr="000858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58E6" w:rsidRPr="000858E6">
        <w:rPr>
          <w:rFonts w:ascii="Arial Rounded MT Bold" w:hAnsi="Arial Rounded MT Bold"/>
          <w:sz w:val="24"/>
          <w:szCs w:val="24"/>
        </w:rPr>
        <w:t xml:space="preserve"> </w:t>
      </w:r>
      <w:r w:rsidRPr="000858E6">
        <w:rPr>
          <w:rFonts w:ascii="Arial Rounded MT Bold" w:hAnsi="Arial Rounded MT Bold"/>
          <w:sz w:val="24"/>
          <w:szCs w:val="24"/>
        </w:rPr>
        <w:t>Sand</w:t>
      </w:r>
    </w:p>
    <w:p w14:paraId="0D4182FA" w14:textId="77777777" w:rsidR="00E90E65" w:rsidRPr="000858E6" w:rsidRDefault="00E458FC">
      <w:pPr>
        <w:tabs>
          <w:tab w:val="left" w:pos="1980"/>
        </w:tabs>
        <w:spacing w:before="14"/>
        <w:ind w:right="-56"/>
        <w:rPr>
          <w:rFonts w:ascii="Arial Rounded MT Bold" w:hAnsi="Arial Rounded MT Bold"/>
          <w:sz w:val="24"/>
          <w:szCs w:val="24"/>
        </w:rPr>
      </w:pPr>
      <w:r w:rsidRPr="000858E6">
        <w:rPr>
          <w:rFonts w:ascii="Arial Rounded MT Bold" w:hAnsi="Arial Rounded MT Bold"/>
        </w:rPr>
        <w:br w:type="column"/>
      </w:r>
      <w:sdt>
        <w:sdtPr>
          <w:rPr>
            <w:rFonts w:ascii="Arial Rounded MT Bold" w:hAnsi="Arial Rounded MT Bold"/>
            <w:sz w:val="24"/>
            <w:szCs w:val="24"/>
          </w:rPr>
          <w:id w:val="-122213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8E6" w:rsidRPr="000858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58E6" w:rsidRPr="000858E6">
        <w:rPr>
          <w:rFonts w:ascii="Arial Rounded MT Bold" w:hAnsi="Arial Rounded MT Bold"/>
          <w:sz w:val="24"/>
          <w:szCs w:val="24"/>
        </w:rPr>
        <w:t xml:space="preserve"> </w:t>
      </w:r>
      <w:r w:rsidRPr="000858E6">
        <w:rPr>
          <w:rFonts w:ascii="Arial Rounded MT Bold" w:hAnsi="Arial Rounded MT Bold"/>
          <w:sz w:val="24"/>
          <w:szCs w:val="24"/>
        </w:rPr>
        <w:t>Silt</w:t>
      </w:r>
      <w:r w:rsidR="000858E6" w:rsidRPr="000858E6">
        <w:rPr>
          <w:rFonts w:ascii="Arial Rounded MT Bold" w:hAnsi="Arial Rounded MT Bold"/>
          <w:sz w:val="24"/>
          <w:szCs w:val="24"/>
        </w:rPr>
        <w:t xml:space="preserve"> </w:t>
      </w:r>
    </w:p>
    <w:p w14:paraId="254A6532" w14:textId="77777777" w:rsidR="00E90E65" w:rsidRPr="000858E6" w:rsidRDefault="00E458FC">
      <w:pPr>
        <w:tabs>
          <w:tab w:val="left" w:pos="2220"/>
        </w:tabs>
        <w:spacing w:before="14"/>
        <w:rPr>
          <w:rFonts w:ascii="Arial Rounded MT Bold" w:hAnsi="Arial Rounded MT Bold"/>
          <w:sz w:val="24"/>
          <w:szCs w:val="24"/>
        </w:rPr>
        <w:sectPr w:rsidR="00E90E65" w:rsidRPr="000858E6">
          <w:type w:val="continuous"/>
          <w:pgSz w:w="12240" w:h="15840"/>
          <w:pgMar w:top="720" w:right="800" w:bottom="280" w:left="600" w:header="720" w:footer="720" w:gutter="0"/>
          <w:cols w:num="4" w:space="720" w:equalWidth="0">
            <w:col w:w="2580" w:space="371"/>
            <w:col w:w="1843" w:space="366"/>
            <w:col w:w="1990" w:space="123"/>
            <w:col w:w="3567"/>
          </w:cols>
        </w:sectPr>
      </w:pPr>
      <w:r w:rsidRPr="000858E6">
        <w:rPr>
          <w:rFonts w:ascii="Arial Rounded MT Bold" w:hAnsi="Arial Rounded MT Bold"/>
        </w:rPr>
        <w:br w:type="column"/>
      </w:r>
      <w:sdt>
        <w:sdtPr>
          <w:rPr>
            <w:rFonts w:ascii="Arial Rounded MT Bold" w:hAnsi="Arial Rounded MT Bold"/>
            <w:sz w:val="24"/>
            <w:szCs w:val="24"/>
          </w:rPr>
          <w:id w:val="454380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8E6" w:rsidRPr="000858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58E6" w:rsidRPr="000858E6">
        <w:rPr>
          <w:rFonts w:ascii="Arial Rounded MT Bold" w:hAnsi="Arial Rounded MT Bold"/>
          <w:sz w:val="24"/>
          <w:szCs w:val="24"/>
        </w:rPr>
        <w:t xml:space="preserve"> </w:t>
      </w:r>
      <w:r w:rsidRPr="000858E6">
        <w:rPr>
          <w:rFonts w:ascii="Arial Rounded MT Bold" w:hAnsi="Arial Rounded MT Bold"/>
          <w:sz w:val="24"/>
          <w:szCs w:val="24"/>
        </w:rPr>
        <w:t>Cl</w:t>
      </w:r>
      <w:r w:rsidR="000858E6">
        <w:rPr>
          <w:rFonts w:ascii="Arial Rounded MT Bold" w:hAnsi="Arial Rounded MT Bold"/>
          <w:sz w:val="24"/>
          <w:szCs w:val="24"/>
        </w:rPr>
        <w:t>a</w:t>
      </w:r>
      <w:r w:rsidR="00230932">
        <w:rPr>
          <w:rFonts w:ascii="Arial Rounded MT Bold" w:hAnsi="Arial Rounded MT Bold"/>
          <w:sz w:val="24"/>
          <w:szCs w:val="24"/>
        </w:rPr>
        <w:t>y</w:t>
      </w:r>
    </w:p>
    <w:p w14:paraId="321907BB" w14:textId="77777777" w:rsidR="00E90E65" w:rsidRPr="000858E6" w:rsidRDefault="00E458FC" w:rsidP="00230932">
      <w:pPr>
        <w:spacing w:before="21"/>
        <w:rPr>
          <w:rFonts w:ascii="Arial Rounded MT Bold" w:hAnsi="Arial Rounded MT Bold"/>
        </w:rPr>
      </w:pPr>
      <w:r w:rsidRPr="000858E6">
        <w:rPr>
          <w:rFonts w:ascii="Arial Rounded MT Bold" w:hAnsi="Arial Rounded MT Bold"/>
        </w:rPr>
        <w:t xml:space="preserve">To </w:t>
      </w:r>
      <w:r w:rsidRPr="000858E6">
        <w:rPr>
          <w:rFonts w:ascii="Arial" w:hAnsi="Arial" w:cs="Arial"/>
        </w:rPr>
        <w:t>ﬁ</w:t>
      </w:r>
      <w:r w:rsidRPr="000858E6">
        <w:rPr>
          <w:rFonts w:ascii="Arial Rounded MT Bold" w:hAnsi="Arial Rounded MT Bold"/>
        </w:rPr>
        <w:t>nd out, grab a handful of it.</w:t>
      </w:r>
    </w:p>
    <w:p w14:paraId="054A5F3D" w14:textId="77777777" w:rsidR="00E90E65" w:rsidRPr="000858E6" w:rsidRDefault="00E90E65" w:rsidP="000858E6">
      <w:pPr>
        <w:tabs>
          <w:tab w:val="left" w:pos="2040"/>
        </w:tabs>
        <w:spacing w:line="200" w:lineRule="exact"/>
        <w:rPr>
          <w:rFonts w:ascii="Arial Rounded MT Bold" w:hAnsi="Arial Rounded MT Bold"/>
        </w:rPr>
      </w:pPr>
    </w:p>
    <w:p w14:paraId="11345385" w14:textId="77777777" w:rsidR="00E90E65" w:rsidRPr="000858E6" w:rsidRDefault="00E458FC" w:rsidP="000858E6">
      <w:pPr>
        <w:spacing w:line="360" w:lineRule="auto"/>
        <w:ind w:left="1195"/>
        <w:rPr>
          <w:rFonts w:ascii="Arial Rounded MT Bold" w:hAnsi="Arial Rounded MT Bold"/>
        </w:rPr>
      </w:pPr>
      <w:r w:rsidRPr="000858E6">
        <w:rPr>
          <w:rFonts w:ascii="Arial Rounded MT Bold" w:hAnsi="Arial Rounded MT Bold"/>
        </w:rPr>
        <w:t>a)    If you squish it in your hands, can you make a ball with it?</w:t>
      </w:r>
    </w:p>
    <w:p w14:paraId="1F74DD2D" w14:textId="77777777" w:rsidR="00E90E65" w:rsidRPr="000858E6" w:rsidRDefault="000858E6" w:rsidP="000858E6">
      <w:pPr>
        <w:ind w:left="2160" w:right="4032" w:firstLine="720"/>
        <w:rPr>
          <w:rFonts w:ascii="Arial Rounded MT Bold" w:hAnsi="Arial Rounded MT Bold"/>
        </w:rPr>
      </w:pPr>
      <w:sdt>
        <w:sdtPr>
          <w:rPr>
            <w:rFonts w:ascii="Arial Rounded MT Bold" w:hAnsi="Arial Rounded MT Bold"/>
          </w:rPr>
          <w:id w:val="116196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8E6">
            <w:rPr>
              <w:rFonts w:ascii="MS Gothic" w:eastAsia="MS Gothic" w:hAnsi="MS Gothic" w:hint="eastAsia"/>
            </w:rPr>
            <w:t>☐</w:t>
          </w:r>
        </w:sdtContent>
      </w:sdt>
      <w:r w:rsidRPr="000858E6">
        <w:rPr>
          <w:rFonts w:ascii="Arial Rounded MT Bold" w:hAnsi="Arial Rounded MT Bold"/>
        </w:rPr>
        <w:t xml:space="preserve"> </w:t>
      </w:r>
      <w:r w:rsidR="00E458FC" w:rsidRPr="000858E6">
        <w:rPr>
          <w:rFonts w:ascii="Arial Rounded MT Bold" w:hAnsi="Arial Rounded MT Bold"/>
        </w:rPr>
        <w:t xml:space="preserve">NO                                     </w:t>
      </w:r>
      <w:sdt>
        <w:sdtPr>
          <w:rPr>
            <w:rFonts w:ascii="Arial Rounded MT Bold" w:hAnsi="Arial Rounded MT Bold"/>
          </w:rPr>
          <w:id w:val="1341889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8E6">
            <w:rPr>
              <w:rFonts w:ascii="Segoe UI Symbol" w:eastAsia="MS Gothic" w:hAnsi="Segoe UI Symbol" w:cs="Segoe UI Symbol"/>
            </w:rPr>
            <w:t>☐</w:t>
          </w:r>
        </w:sdtContent>
      </w:sdt>
      <w:r w:rsidRPr="000858E6">
        <w:rPr>
          <w:rFonts w:ascii="Arial Rounded MT Bold" w:hAnsi="Arial Rounded MT Bold"/>
        </w:rPr>
        <w:t xml:space="preserve"> </w:t>
      </w:r>
      <w:r w:rsidR="00E458FC" w:rsidRPr="000858E6">
        <w:rPr>
          <w:rFonts w:ascii="Arial Rounded MT Bold" w:hAnsi="Arial Rounded MT Bold"/>
        </w:rPr>
        <w:t>YES</w:t>
      </w:r>
    </w:p>
    <w:p w14:paraId="6155C23D" w14:textId="77777777" w:rsidR="00E90E65" w:rsidRPr="000858E6" w:rsidRDefault="00E90E65">
      <w:pPr>
        <w:spacing w:line="100" w:lineRule="exact"/>
        <w:rPr>
          <w:rFonts w:ascii="Arial Rounded MT Bold" w:hAnsi="Arial Rounded MT Bold"/>
          <w:sz w:val="11"/>
          <w:szCs w:val="11"/>
        </w:rPr>
      </w:pPr>
    </w:p>
    <w:p w14:paraId="32099586" w14:textId="77777777" w:rsidR="00E90E65" w:rsidRPr="000858E6" w:rsidRDefault="00E90E65">
      <w:pPr>
        <w:spacing w:line="200" w:lineRule="exact"/>
        <w:rPr>
          <w:rFonts w:ascii="Arial Rounded MT Bold" w:hAnsi="Arial Rounded MT Bold"/>
        </w:rPr>
      </w:pPr>
    </w:p>
    <w:p w14:paraId="34B9F6B8" w14:textId="77777777" w:rsidR="000858E6" w:rsidRDefault="00E458FC" w:rsidP="000858E6">
      <w:pPr>
        <w:spacing w:line="360" w:lineRule="auto"/>
        <w:ind w:left="115" w:right="2520"/>
        <w:rPr>
          <w:rFonts w:ascii="Arial Rounded MT Bold" w:hAnsi="Arial Rounded MT Bold"/>
        </w:rPr>
      </w:pPr>
      <w:r w:rsidRPr="00230932">
        <w:rPr>
          <w:rFonts w:ascii="Arial Rounded MT Bold" w:hAnsi="Arial Rounded MT Bold"/>
          <w:u w:val="single"/>
        </w:rPr>
        <w:t xml:space="preserve">If </w:t>
      </w:r>
      <w:r w:rsidRPr="00230932">
        <w:rPr>
          <w:rFonts w:ascii="Arial Rounded MT Bold" w:hAnsi="Arial Rounded MT Bold"/>
          <w:b/>
          <w:u w:val="single"/>
        </w:rPr>
        <w:t>NO</w:t>
      </w:r>
      <w:r w:rsidRPr="00230932">
        <w:rPr>
          <w:rFonts w:ascii="Arial Rounded MT Bold" w:hAnsi="Arial Rounded MT Bold"/>
          <w:u w:val="single"/>
        </w:rPr>
        <w:t>!</w:t>
      </w:r>
      <w:r w:rsidRPr="000858E6">
        <w:rPr>
          <w:rFonts w:ascii="Arial Rounded MT Bold" w:hAnsi="Arial Rounded MT Bold"/>
        </w:rPr>
        <w:t xml:space="preserve"> Guess what, it’s either </w:t>
      </w:r>
      <w:r w:rsidRPr="000858E6">
        <w:rPr>
          <w:rFonts w:ascii="Arial Rounded MT Bold" w:hAnsi="Arial Rounded MT Bold"/>
          <w:b/>
          <w:u w:val="single"/>
        </w:rPr>
        <w:t>Gravel</w:t>
      </w:r>
      <w:r w:rsidRPr="000858E6">
        <w:rPr>
          <w:rFonts w:ascii="Arial Rounded MT Bold" w:hAnsi="Arial Rounded MT Bold"/>
          <w:b/>
        </w:rPr>
        <w:t xml:space="preserve"> </w:t>
      </w:r>
      <w:r w:rsidRPr="000858E6">
        <w:rPr>
          <w:rFonts w:ascii="Arial Rounded MT Bold" w:hAnsi="Arial Rounded MT Bold"/>
        </w:rPr>
        <w:t xml:space="preserve">or </w:t>
      </w:r>
      <w:r w:rsidRPr="000858E6">
        <w:rPr>
          <w:rFonts w:ascii="Arial Rounded MT Bold" w:hAnsi="Arial Rounded MT Bold"/>
          <w:b/>
          <w:u w:val="single"/>
        </w:rPr>
        <w:t>Sand</w:t>
      </w:r>
      <w:r w:rsidRPr="000858E6">
        <w:rPr>
          <w:rFonts w:ascii="Arial Rounded MT Bold" w:hAnsi="Arial Rounded MT Bold"/>
        </w:rPr>
        <w:t xml:space="preserve">. So, can you see a bunch of little rocks? </w:t>
      </w:r>
    </w:p>
    <w:p w14:paraId="5D3ABDCB" w14:textId="77777777" w:rsidR="000858E6" w:rsidRDefault="000858E6" w:rsidP="000858E6">
      <w:pPr>
        <w:ind w:left="2160" w:right="4032" w:firstLine="720"/>
        <w:rPr>
          <w:rFonts w:ascii="Arial Rounded MT Bold" w:hAnsi="Arial Rounded MT Bold"/>
        </w:rPr>
      </w:pPr>
      <w:sdt>
        <w:sdtPr>
          <w:rPr>
            <w:rFonts w:ascii="Arial Rounded MT Bold" w:hAnsi="Arial Rounded MT Bold"/>
          </w:rPr>
          <w:id w:val="525373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8E6">
            <w:rPr>
              <w:rFonts w:ascii="MS Gothic" w:eastAsia="MS Gothic" w:hAnsi="MS Gothic" w:hint="eastAsia"/>
            </w:rPr>
            <w:t>☐</w:t>
          </w:r>
        </w:sdtContent>
      </w:sdt>
      <w:r w:rsidRPr="000858E6">
        <w:rPr>
          <w:rFonts w:ascii="Arial Rounded MT Bold" w:hAnsi="Arial Rounded MT Bold"/>
        </w:rPr>
        <w:t xml:space="preserve"> NO                                     </w:t>
      </w:r>
      <w:sdt>
        <w:sdtPr>
          <w:rPr>
            <w:rFonts w:ascii="Arial Rounded MT Bold" w:hAnsi="Arial Rounded MT Bold"/>
          </w:rPr>
          <w:id w:val="-438304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8E6">
            <w:rPr>
              <w:rFonts w:ascii="Segoe UI Symbol" w:eastAsia="MS Gothic" w:hAnsi="Segoe UI Symbol" w:cs="Segoe UI Symbol"/>
            </w:rPr>
            <w:t>☐</w:t>
          </w:r>
        </w:sdtContent>
      </w:sdt>
      <w:r w:rsidRPr="000858E6">
        <w:rPr>
          <w:rFonts w:ascii="Arial Rounded MT Bold" w:hAnsi="Arial Rounded MT Bold"/>
        </w:rPr>
        <w:t xml:space="preserve"> YES</w:t>
      </w:r>
    </w:p>
    <w:p w14:paraId="3190037E" w14:textId="77777777" w:rsidR="000858E6" w:rsidRDefault="000858E6" w:rsidP="000858E6">
      <w:pPr>
        <w:ind w:left="2160" w:right="4032" w:firstLine="720"/>
        <w:rPr>
          <w:rFonts w:ascii="Arial Rounded MT Bold" w:hAnsi="Arial Rounded MT Bold"/>
        </w:rPr>
      </w:pPr>
    </w:p>
    <w:p w14:paraId="7CE2BE14" w14:textId="77777777" w:rsidR="00E90E65" w:rsidRPr="000858E6" w:rsidRDefault="00E458FC">
      <w:pPr>
        <w:spacing w:line="563" w:lineRule="auto"/>
        <w:ind w:left="120" w:right="2523"/>
        <w:rPr>
          <w:rFonts w:ascii="Arial Rounded MT Bold" w:hAnsi="Arial Rounded MT Bold"/>
        </w:rPr>
      </w:pPr>
      <w:r w:rsidRPr="000858E6">
        <w:rPr>
          <w:rFonts w:ascii="Arial Rounded MT Bold" w:hAnsi="Arial Rounded MT Bold"/>
        </w:rPr>
        <w:t xml:space="preserve">Or not? </w:t>
      </w:r>
      <w:r w:rsidRPr="000858E6">
        <w:rPr>
          <w:rFonts w:ascii="Arial Rounded MT Bold" w:hAnsi="Arial Rounded MT Bold"/>
          <w:u w:val="single"/>
        </w:rPr>
        <w:t xml:space="preserve">If </w:t>
      </w:r>
      <w:r w:rsidRPr="000858E6">
        <w:rPr>
          <w:rFonts w:ascii="Arial Rounded MT Bold" w:hAnsi="Arial Rounded MT Bold"/>
          <w:b/>
          <w:u w:val="single"/>
        </w:rPr>
        <w:t>YES</w:t>
      </w:r>
      <w:r w:rsidRPr="000858E6">
        <w:rPr>
          <w:rFonts w:ascii="Arial Rounded MT Bold" w:hAnsi="Arial Rounded MT Bold"/>
          <w:u w:val="single"/>
        </w:rPr>
        <w:t>!</w:t>
      </w:r>
      <w:r w:rsidRPr="000858E6">
        <w:rPr>
          <w:rFonts w:ascii="Arial Rounded MT Bold" w:hAnsi="Arial Rounded MT Bold"/>
        </w:rPr>
        <w:t xml:space="preserve"> Guess what, it’s either </w:t>
      </w:r>
      <w:r w:rsidRPr="000858E6">
        <w:rPr>
          <w:rFonts w:ascii="Arial Rounded MT Bold" w:hAnsi="Arial Rounded MT Bold"/>
          <w:b/>
          <w:u w:val="single"/>
        </w:rPr>
        <w:t>Silt</w:t>
      </w:r>
      <w:r w:rsidRPr="000858E6">
        <w:rPr>
          <w:rFonts w:ascii="Arial Rounded MT Bold" w:hAnsi="Arial Rounded MT Bold"/>
          <w:b/>
        </w:rPr>
        <w:t xml:space="preserve"> </w:t>
      </w:r>
      <w:r w:rsidRPr="000858E6">
        <w:rPr>
          <w:rFonts w:ascii="Arial Rounded MT Bold" w:hAnsi="Arial Rounded MT Bold"/>
        </w:rPr>
        <w:t xml:space="preserve">or </w:t>
      </w:r>
      <w:r w:rsidRPr="000858E6">
        <w:rPr>
          <w:rFonts w:ascii="Arial Rounded MT Bold" w:hAnsi="Arial Rounded MT Bold"/>
          <w:b/>
          <w:u w:val="single"/>
        </w:rPr>
        <w:t>Clay</w:t>
      </w:r>
      <w:r w:rsidRPr="000858E6">
        <w:rPr>
          <w:rFonts w:ascii="Arial Rounded MT Bold" w:hAnsi="Arial Rounded MT Bold"/>
        </w:rPr>
        <w:t>:</w:t>
      </w:r>
    </w:p>
    <w:p w14:paraId="21A30625" w14:textId="77777777" w:rsidR="00E90E65" w:rsidRPr="000858E6" w:rsidRDefault="00E458FC" w:rsidP="000858E6">
      <w:pPr>
        <w:spacing w:before="11" w:line="360" w:lineRule="auto"/>
        <w:ind w:left="1200"/>
        <w:rPr>
          <w:rFonts w:ascii="Arial Rounded MT Bold" w:hAnsi="Arial Rounded MT Bold"/>
        </w:rPr>
      </w:pPr>
      <w:r w:rsidRPr="000858E6">
        <w:rPr>
          <w:rFonts w:ascii="Arial Rounded MT Bold" w:hAnsi="Arial Rounded MT Bold"/>
        </w:rPr>
        <w:t>b)    Can you roll it into a thin pencil shape?</w:t>
      </w:r>
    </w:p>
    <w:p w14:paraId="062F7D1B" w14:textId="77777777" w:rsidR="000858E6" w:rsidRDefault="000858E6" w:rsidP="000858E6">
      <w:pPr>
        <w:ind w:left="2160" w:right="4032" w:firstLine="720"/>
        <w:rPr>
          <w:rFonts w:ascii="Arial Rounded MT Bold" w:hAnsi="Arial Rounded MT Bold"/>
        </w:rPr>
      </w:pPr>
      <w:sdt>
        <w:sdtPr>
          <w:rPr>
            <w:rFonts w:ascii="Arial Rounded MT Bold" w:hAnsi="Arial Rounded MT Bold"/>
          </w:rPr>
          <w:id w:val="2130660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58E6">
        <w:rPr>
          <w:rFonts w:ascii="Arial Rounded MT Bold" w:hAnsi="Arial Rounded MT Bold"/>
        </w:rPr>
        <w:t xml:space="preserve"> NO                                     </w:t>
      </w:r>
      <w:sdt>
        <w:sdtPr>
          <w:rPr>
            <w:rFonts w:ascii="Arial Rounded MT Bold" w:hAnsi="Arial Rounded MT Bold"/>
          </w:rPr>
          <w:id w:val="-4519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0932">
            <w:rPr>
              <w:rFonts w:ascii="MS Gothic" w:eastAsia="MS Gothic" w:hAnsi="MS Gothic" w:hint="eastAsia"/>
            </w:rPr>
            <w:t>☐</w:t>
          </w:r>
        </w:sdtContent>
      </w:sdt>
      <w:r w:rsidRPr="000858E6">
        <w:rPr>
          <w:rFonts w:ascii="Arial Rounded MT Bold" w:hAnsi="Arial Rounded MT Bold"/>
        </w:rPr>
        <w:t xml:space="preserve"> YES</w:t>
      </w:r>
    </w:p>
    <w:p w14:paraId="66DF291B" w14:textId="77777777" w:rsidR="000858E6" w:rsidRDefault="000858E6" w:rsidP="000858E6">
      <w:pPr>
        <w:ind w:right="4032"/>
        <w:rPr>
          <w:rFonts w:ascii="Arial Rounded MT Bold" w:hAnsi="Arial Rounded MT Bold"/>
        </w:rPr>
      </w:pPr>
    </w:p>
    <w:p w14:paraId="1A38E8C5" w14:textId="77777777" w:rsidR="000858E6" w:rsidRPr="000858E6" w:rsidRDefault="00230932" w:rsidP="00230932">
      <w:pPr>
        <w:ind w:right="4032"/>
        <w:rPr>
          <w:rFonts w:ascii="Arial Rounded MT Bold" w:hAnsi="Arial Rounded MT Bold"/>
          <w:sz w:val="11"/>
          <w:szCs w:val="11"/>
        </w:rPr>
      </w:pPr>
      <w:r>
        <w:rPr>
          <w:rFonts w:ascii="Arial Rounded MT Bold" w:hAnsi="Arial Rounded MT Bold"/>
        </w:rPr>
        <w:t xml:space="preserve">          </w:t>
      </w:r>
      <w:r w:rsidR="000858E6" w:rsidRPr="000858E6">
        <w:rPr>
          <w:rFonts w:ascii="Arial Rounded MT Bold" w:hAnsi="Arial Rounded MT Bold"/>
        </w:rPr>
        <w:t xml:space="preserve">If </w:t>
      </w:r>
      <w:r w:rsidR="000858E6" w:rsidRPr="000858E6">
        <w:rPr>
          <w:rFonts w:ascii="Arial Rounded MT Bold" w:hAnsi="Arial Rounded MT Bold"/>
          <w:b/>
        </w:rPr>
        <w:t>NO</w:t>
      </w:r>
      <w:r w:rsidR="000858E6" w:rsidRPr="000858E6">
        <w:rPr>
          <w:rFonts w:ascii="Arial Rounded MT Bold" w:hAnsi="Arial Rounded MT Bold"/>
        </w:rPr>
        <w:t xml:space="preserve">! It </w:t>
      </w:r>
      <w:r w:rsidR="000858E6">
        <w:rPr>
          <w:rFonts w:ascii="Arial Rounded MT Bold" w:hAnsi="Arial Rounded MT Bold"/>
        </w:rPr>
        <w:t>WON’T</w:t>
      </w:r>
      <w:r w:rsidR="000858E6" w:rsidRPr="000858E6">
        <w:rPr>
          <w:rFonts w:ascii="Arial Rounded MT Bold" w:hAnsi="Arial Rounded MT Bold"/>
        </w:rPr>
        <w:t xml:space="preserve"> roll into a pencil shape - You got </w:t>
      </w:r>
      <w:r w:rsidR="000858E6" w:rsidRPr="000858E6">
        <w:rPr>
          <w:rFonts w:ascii="Arial Rounded MT Bold" w:hAnsi="Arial Rounded MT Bold"/>
          <w:b/>
        </w:rPr>
        <w:t>SILT</w:t>
      </w:r>
      <w:r w:rsidR="000858E6">
        <w:rPr>
          <w:rFonts w:ascii="Arial Rounded MT Bold" w:hAnsi="Arial Rounded MT Bold"/>
          <w:b/>
        </w:rPr>
        <w:t xml:space="preserve">, </w:t>
      </w:r>
      <w:r w:rsidR="000858E6" w:rsidRPr="000858E6">
        <w:rPr>
          <w:rFonts w:ascii="Arial Rounded MT Bold" w:hAnsi="Arial Rounded MT Bold"/>
        </w:rPr>
        <w:t>baby!</w:t>
      </w:r>
    </w:p>
    <w:p w14:paraId="14469FFE" w14:textId="77777777" w:rsidR="00E90E65" w:rsidRPr="000858E6" w:rsidRDefault="00E458FC" w:rsidP="00230932">
      <w:pPr>
        <w:spacing w:line="281" w:lineRule="auto"/>
        <w:ind w:right="5561" w:firstLine="480"/>
        <w:rPr>
          <w:rFonts w:ascii="Arial Rounded MT Bold" w:hAnsi="Arial Rounded MT Bold"/>
        </w:rPr>
      </w:pPr>
      <w:r w:rsidRPr="000858E6">
        <w:rPr>
          <w:rFonts w:ascii="Arial Rounded MT Bold" w:hAnsi="Arial Rounded MT Bold"/>
        </w:rPr>
        <w:t xml:space="preserve">If </w:t>
      </w:r>
      <w:r w:rsidRPr="000858E6">
        <w:rPr>
          <w:rFonts w:ascii="Arial Rounded MT Bold" w:hAnsi="Arial Rounded MT Bold"/>
          <w:b/>
        </w:rPr>
        <w:t>YES</w:t>
      </w:r>
      <w:r w:rsidRPr="000858E6">
        <w:rPr>
          <w:rFonts w:ascii="Arial Rounded MT Bold" w:hAnsi="Arial Rounded MT Bold"/>
        </w:rPr>
        <w:t xml:space="preserve">! It WILL roll into a pencil shape - It’s </w:t>
      </w:r>
      <w:r w:rsidRPr="000858E6">
        <w:rPr>
          <w:rFonts w:ascii="Arial Rounded MT Bold" w:hAnsi="Arial Rounded MT Bold"/>
          <w:b/>
        </w:rPr>
        <w:t>CLAY.</w:t>
      </w:r>
    </w:p>
    <w:p w14:paraId="74747F41" w14:textId="77777777" w:rsidR="00E90E65" w:rsidRPr="000858E6" w:rsidRDefault="00E90E65">
      <w:pPr>
        <w:spacing w:line="200" w:lineRule="exact"/>
        <w:rPr>
          <w:rFonts w:ascii="Arial Rounded MT Bold" w:hAnsi="Arial Rounded MT Bold"/>
        </w:rPr>
      </w:pPr>
    </w:p>
    <w:p w14:paraId="3442D25B" w14:textId="77777777" w:rsidR="00E90E65" w:rsidRDefault="00E458FC">
      <w:pPr>
        <w:ind w:left="480"/>
        <w:rPr>
          <w:rFonts w:ascii="Arial Rounded MT Bold" w:hAnsi="Arial Rounded MT Bold"/>
          <w:b/>
          <w:sz w:val="24"/>
          <w:szCs w:val="24"/>
        </w:rPr>
      </w:pPr>
      <w:r w:rsidRPr="00230932">
        <w:rPr>
          <w:rFonts w:ascii="Arial Rounded MT Bold" w:hAnsi="Arial Rounded MT Bold"/>
          <w:b/>
          <w:sz w:val="24"/>
          <w:szCs w:val="24"/>
          <w:highlight w:val="lightGray"/>
        </w:rPr>
        <w:t>2.   Second step: Color</w:t>
      </w:r>
    </w:p>
    <w:p w14:paraId="028CBCB6" w14:textId="77777777" w:rsidR="000858E6" w:rsidRPr="000858E6" w:rsidRDefault="000858E6">
      <w:pPr>
        <w:ind w:left="480"/>
        <w:rPr>
          <w:rFonts w:ascii="Arial Rounded MT Bold" w:hAnsi="Arial Rounded MT Bold"/>
          <w:sz w:val="24"/>
          <w:szCs w:val="24"/>
        </w:rPr>
      </w:pPr>
    </w:p>
    <w:p w14:paraId="6C3048D0" w14:textId="77777777" w:rsidR="00E90E65" w:rsidRPr="000858E6" w:rsidRDefault="000858E6" w:rsidP="000858E6">
      <w:pPr>
        <w:tabs>
          <w:tab w:val="left" w:pos="4430"/>
        </w:tabs>
        <w:spacing w:line="200" w:lineRule="exac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</w:t>
      </w:r>
      <w:sdt>
        <w:sdtPr>
          <w:rPr>
            <w:rFonts w:ascii="Arial Rounded MT Bold" w:hAnsi="Arial Rounded MT Bold"/>
          </w:rPr>
          <w:id w:val="1471102175"/>
          <w:placeholder>
            <w:docPart w:val="DefaultPlaceholder_-1854013440"/>
          </w:placeholder>
          <w:showingPlcHdr/>
          <w:text/>
        </w:sdtPr>
        <w:sdtContent>
          <w:r w:rsidRPr="00230932">
            <w:rPr>
              <w:rStyle w:val="PlaceholderText"/>
              <w:rFonts w:ascii="Arial Rounded MT Bold" w:hAnsi="Arial Rounded MT Bold"/>
              <w:sz w:val="24"/>
              <w:szCs w:val="24"/>
            </w:rPr>
            <w:t>Click or tap here to enter text.</w:t>
          </w:r>
        </w:sdtContent>
      </w:sdt>
      <w:bookmarkStart w:id="0" w:name="_GoBack"/>
      <w:bookmarkEnd w:id="0"/>
    </w:p>
    <w:p w14:paraId="13664456" w14:textId="77777777" w:rsidR="000858E6" w:rsidRDefault="00E458FC" w:rsidP="000858E6">
      <w:pPr>
        <w:spacing w:before="25"/>
        <w:ind w:left="3888" w:right="72" w:hanging="2895"/>
        <w:rPr>
          <w:rFonts w:ascii="Arial Rounded MT Bold" w:hAnsi="Arial Rounded MT Bold"/>
          <w:i/>
          <w:sz w:val="18"/>
          <w:szCs w:val="18"/>
        </w:rPr>
      </w:pPr>
      <w:r w:rsidRPr="000858E6">
        <w:rPr>
          <w:rFonts w:ascii="Arial Rounded MT Bold" w:hAnsi="Arial Rounded MT Bold"/>
          <w:i/>
          <w:sz w:val="18"/>
          <w:szCs w:val="18"/>
        </w:rPr>
        <w:t>Yeah</w:t>
      </w:r>
      <w:r w:rsidR="000858E6">
        <w:rPr>
          <w:rFonts w:ascii="Arial Rounded MT Bold" w:hAnsi="Arial Rounded MT Bold"/>
          <w:i/>
          <w:sz w:val="18"/>
          <w:szCs w:val="18"/>
        </w:rPr>
        <w:t>,</w:t>
      </w:r>
      <w:r w:rsidRPr="000858E6">
        <w:rPr>
          <w:rFonts w:ascii="Arial Rounded MT Bold" w:hAnsi="Arial Rounded MT Bold"/>
          <w:i/>
          <w:sz w:val="18"/>
          <w:szCs w:val="18"/>
        </w:rPr>
        <w:t xml:space="preserve"> yeah</w:t>
      </w:r>
      <w:r w:rsidR="000858E6">
        <w:rPr>
          <w:rFonts w:ascii="Arial Rounded MT Bold" w:hAnsi="Arial Rounded MT Bold"/>
          <w:i/>
          <w:sz w:val="18"/>
          <w:szCs w:val="18"/>
        </w:rPr>
        <w:t>,</w:t>
      </w:r>
      <w:r w:rsidRPr="000858E6">
        <w:rPr>
          <w:rFonts w:ascii="Arial Rounded MT Bold" w:hAnsi="Arial Rounded MT Bold"/>
          <w:i/>
          <w:sz w:val="18"/>
          <w:szCs w:val="18"/>
        </w:rPr>
        <w:t xml:space="preserve"> it’s brown, </w:t>
      </w:r>
      <w:r w:rsidRPr="000858E6">
        <w:rPr>
          <w:rFonts w:ascii="Arial Rounded MT Bold" w:hAnsi="Arial Rounded MT Bold"/>
          <w:i/>
          <w:sz w:val="24"/>
          <w:szCs w:val="24"/>
        </w:rPr>
        <w:t>but what kind of brown?</w:t>
      </w:r>
    </w:p>
    <w:p w14:paraId="55584985" w14:textId="77777777" w:rsidR="000858E6" w:rsidRDefault="00E458FC" w:rsidP="000858E6">
      <w:pPr>
        <w:spacing w:before="25"/>
        <w:ind w:left="3888" w:right="72" w:hanging="2445"/>
        <w:rPr>
          <w:rFonts w:ascii="Arial Rounded MT Bold" w:hAnsi="Arial Rounded MT Bold"/>
          <w:i/>
          <w:sz w:val="18"/>
          <w:szCs w:val="18"/>
        </w:rPr>
      </w:pPr>
      <w:r w:rsidRPr="000858E6">
        <w:rPr>
          <w:rFonts w:ascii="Arial Rounded MT Bold" w:hAnsi="Arial Rounded MT Bold"/>
          <w:i/>
          <w:sz w:val="18"/>
          <w:szCs w:val="18"/>
        </w:rPr>
        <w:t>Light? Dark? Chocolate? Fine mahogany? Beige? Hot cocoa? Greyish?</w:t>
      </w:r>
    </w:p>
    <w:p w14:paraId="37094896" w14:textId="77777777" w:rsidR="00E90E65" w:rsidRPr="000858E6" w:rsidRDefault="00E458FC" w:rsidP="000858E6">
      <w:pPr>
        <w:spacing w:before="25" w:line="330" w:lineRule="auto"/>
        <w:ind w:left="3885" w:right="70" w:hanging="1725"/>
        <w:rPr>
          <w:rFonts w:ascii="Arial Rounded MT Bold" w:hAnsi="Arial Rounded MT Bold"/>
          <w:sz w:val="18"/>
          <w:szCs w:val="18"/>
        </w:rPr>
      </w:pPr>
      <w:r w:rsidRPr="000858E6">
        <w:rPr>
          <w:rFonts w:ascii="Arial Rounded MT Bold" w:hAnsi="Arial Rounded MT Bold"/>
          <w:i/>
          <w:sz w:val="18"/>
          <w:szCs w:val="18"/>
        </w:rPr>
        <w:t>Mi</w:t>
      </w:r>
      <w:r w:rsidRPr="000858E6">
        <w:rPr>
          <w:rFonts w:ascii="Arial Rounded MT Bold" w:hAnsi="Arial Rounded MT Bold"/>
          <w:i/>
          <w:sz w:val="18"/>
          <w:szCs w:val="18"/>
        </w:rPr>
        <w:t>lky coffee? Oreo cookie? Rusty? Pale? Deep?</w:t>
      </w:r>
    </w:p>
    <w:p w14:paraId="7A327117" w14:textId="77777777" w:rsidR="00E90E65" w:rsidRPr="000858E6" w:rsidRDefault="00E90E65">
      <w:pPr>
        <w:spacing w:before="17" w:line="200" w:lineRule="exact"/>
        <w:rPr>
          <w:rFonts w:ascii="Arial Rounded MT Bold" w:hAnsi="Arial Rounded MT Bold"/>
        </w:rPr>
      </w:pPr>
    </w:p>
    <w:p w14:paraId="7C296DF2" w14:textId="77777777" w:rsidR="00E90E65" w:rsidRPr="000858E6" w:rsidRDefault="00E458FC">
      <w:pPr>
        <w:ind w:left="480"/>
        <w:rPr>
          <w:rFonts w:ascii="Arial Rounded MT Bold" w:hAnsi="Arial Rounded MT Bold"/>
          <w:sz w:val="24"/>
          <w:szCs w:val="24"/>
        </w:rPr>
      </w:pPr>
      <w:r w:rsidRPr="00230932">
        <w:rPr>
          <w:rFonts w:ascii="Arial Rounded MT Bold" w:hAnsi="Arial Rounded MT Bold"/>
          <w:b/>
          <w:sz w:val="24"/>
          <w:szCs w:val="24"/>
          <w:highlight w:val="lightGray"/>
        </w:rPr>
        <w:t>3.   Third step: Moisture</w:t>
      </w:r>
    </w:p>
    <w:p w14:paraId="5C6BE103" w14:textId="77777777" w:rsidR="00E90E65" w:rsidRPr="000858E6" w:rsidRDefault="00E90E65">
      <w:pPr>
        <w:spacing w:line="200" w:lineRule="exact"/>
        <w:rPr>
          <w:rFonts w:ascii="Arial Rounded MT Bold" w:hAnsi="Arial Rounded MT Bold"/>
        </w:rPr>
      </w:pPr>
    </w:p>
    <w:p w14:paraId="31A412EC" w14:textId="77777777" w:rsidR="00E90E65" w:rsidRPr="000858E6" w:rsidRDefault="00E458FC">
      <w:pPr>
        <w:tabs>
          <w:tab w:val="left" w:pos="4340"/>
        </w:tabs>
        <w:ind w:left="1200"/>
        <w:rPr>
          <w:rFonts w:ascii="Arial Rounded MT Bold" w:hAnsi="Arial Rounded MT Bold"/>
          <w:sz w:val="24"/>
          <w:szCs w:val="24"/>
        </w:rPr>
      </w:pPr>
      <w:r w:rsidRPr="000858E6">
        <w:rPr>
          <w:rFonts w:ascii="Arial" w:eastAsia="Arial" w:hAnsi="Arial" w:cs="Arial"/>
          <w:sz w:val="24"/>
          <w:szCs w:val="24"/>
        </w:rPr>
        <w:t>●</w:t>
      </w:r>
      <w:r w:rsidRPr="000858E6">
        <w:rPr>
          <w:rFonts w:ascii="Arial Rounded MT Bold" w:eastAsia="Arial" w:hAnsi="Arial Rounded MT Bold" w:cs="Arial"/>
          <w:sz w:val="24"/>
          <w:szCs w:val="24"/>
        </w:rPr>
        <w:t xml:space="preserve">   </w:t>
      </w:r>
      <w:r w:rsidRPr="000858E6">
        <w:rPr>
          <w:rFonts w:ascii="Arial Rounded MT Bold" w:hAnsi="Arial Rounded MT Bold"/>
          <w:sz w:val="24"/>
          <w:szCs w:val="24"/>
        </w:rPr>
        <w:t xml:space="preserve">Is it </w:t>
      </w:r>
      <w:r w:rsidRPr="000858E6">
        <w:rPr>
          <w:rFonts w:ascii="Arial Rounded MT Bold" w:hAnsi="Arial Rounded MT Bold"/>
          <w:b/>
          <w:sz w:val="24"/>
          <w:szCs w:val="24"/>
        </w:rPr>
        <w:t xml:space="preserve">dry </w:t>
      </w:r>
      <w:r w:rsidRPr="000858E6">
        <w:rPr>
          <w:rFonts w:ascii="Arial Rounded MT Bold" w:hAnsi="Arial Rounded MT Bold"/>
          <w:sz w:val="24"/>
          <w:szCs w:val="24"/>
        </w:rPr>
        <w:t xml:space="preserve">like </w:t>
      </w:r>
      <w:r w:rsidRPr="000858E6">
        <w:rPr>
          <w:rFonts w:ascii="Arial Rounded MT Bold" w:hAnsi="Arial Rounded MT Bold"/>
          <w:b/>
          <w:sz w:val="24"/>
          <w:szCs w:val="24"/>
        </w:rPr>
        <w:t>dust</w:t>
      </w:r>
      <w:r w:rsidRPr="000858E6">
        <w:rPr>
          <w:rFonts w:ascii="Arial Rounded MT Bold" w:hAnsi="Arial Rounded MT Bold"/>
          <w:sz w:val="24"/>
          <w:szCs w:val="24"/>
        </w:rPr>
        <w:t xml:space="preserve">? </w:t>
      </w:r>
      <w:sdt>
        <w:sdtPr>
          <w:rPr>
            <w:rFonts w:ascii="Arial Rounded MT Bold" w:hAnsi="Arial Rounded MT Bold"/>
            <w:sz w:val="24"/>
            <w:szCs w:val="24"/>
          </w:rPr>
          <w:id w:val="170538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8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E76B19C" w14:textId="77777777" w:rsidR="00E90E65" w:rsidRPr="000858E6" w:rsidRDefault="00E458FC">
      <w:pPr>
        <w:tabs>
          <w:tab w:val="left" w:pos="5320"/>
        </w:tabs>
        <w:spacing w:before="53"/>
        <w:ind w:left="1200"/>
        <w:rPr>
          <w:rFonts w:ascii="Arial Rounded MT Bold" w:hAnsi="Arial Rounded MT Bold"/>
          <w:sz w:val="24"/>
          <w:szCs w:val="24"/>
        </w:rPr>
      </w:pPr>
      <w:r w:rsidRPr="000858E6">
        <w:rPr>
          <w:rFonts w:ascii="Arial" w:eastAsia="Arial" w:hAnsi="Arial" w:cs="Arial"/>
          <w:sz w:val="24"/>
          <w:szCs w:val="24"/>
        </w:rPr>
        <w:t>●</w:t>
      </w:r>
      <w:r w:rsidRPr="000858E6">
        <w:rPr>
          <w:rFonts w:ascii="Arial Rounded MT Bold" w:eastAsia="Arial" w:hAnsi="Arial Rounded MT Bold" w:cs="Arial"/>
          <w:sz w:val="24"/>
          <w:szCs w:val="24"/>
        </w:rPr>
        <w:t xml:space="preserve">   </w:t>
      </w:r>
      <w:r w:rsidRPr="000858E6">
        <w:rPr>
          <w:rFonts w:ascii="Arial Rounded MT Bold" w:hAnsi="Arial Rounded MT Bold"/>
          <w:sz w:val="24"/>
          <w:szCs w:val="24"/>
        </w:rPr>
        <w:t xml:space="preserve">Is it </w:t>
      </w:r>
      <w:r w:rsidRPr="000858E6">
        <w:rPr>
          <w:rFonts w:ascii="Arial Rounded MT Bold" w:hAnsi="Arial Rounded MT Bold"/>
          <w:b/>
          <w:sz w:val="24"/>
          <w:szCs w:val="24"/>
        </w:rPr>
        <w:t xml:space="preserve">moist </w:t>
      </w:r>
      <w:r w:rsidRPr="000858E6">
        <w:rPr>
          <w:rFonts w:ascii="Arial Rounded MT Bold" w:hAnsi="Arial Rounded MT Bold"/>
          <w:sz w:val="24"/>
          <w:szCs w:val="24"/>
        </w:rPr>
        <w:t xml:space="preserve">like a </w:t>
      </w:r>
      <w:r w:rsidRPr="000858E6">
        <w:rPr>
          <w:rFonts w:ascii="Arial Rounded MT Bold" w:hAnsi="Arial Rounded MT Bold"/>
          <w:b/>
          <w:sz w:val="24"/>
          <w:szCs w:val="24"/>
        </w:rPr>
        <w:t>sponge</w:t>
      </w:r>
      <w:r w:rsidRPr="000858E6">
        <w:rPr>
          <w:rFonts w:ascii="Arial Rounded MT Bold" w:hAnsi="Arial Rounded MT Bold"/>
          <w:sz w:val="24"/>
          <w:szCs w:val="24"/>
        </w:rPr>
        <w:t xml:space="preserve">? </w:t>
      </w:r>
      <w:sdt>
        <w:sdtPr>
          <w:rPr>
            <w:rFonts w:ascii="Arial Rounded MT Bold" w:hAnsi="Arial Rounded MT Bold"/>
            <w:sz w:val="24"/>
            <w:szCs w:val="24"/>
          </w:rPr>
          <w:id w:val="-80932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8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A88B19F" w14:textId="77777777" w:rsidR="00E90E65" w:rsidRPr="000858E6" w:rsidRDefault="00E458FC">
      <w:pPr>
        <w:tabs>
          <w:tab w:val="left" w:pos="5040"/>
        </w:tabs>
        <w:spacing w:before="53"/>
        <w:ind w:left="1200"/>
        <w:rPr>
          <w:rFonts w:ascii="Arial Rounded MT Bold" w:hAnsi="Arial Rounded MT Bold"/>
          <w:sz w:val="24"/>
          <w:szCs w:val="24"/>
        </w:rPr>
      </w:pPr>
      <w:r w:rsidRPr="000858E6">
        <w:rPr>
          <w:rFonts w:ascii="Arial" w:eastAsia="Arial" w:hAnsi="Arial" w:cs="Arial"/>
          <w:sz w:val="24"/>
          <w:szCs w:val="24"/>
        </w:rPr>
        <w:t>●</w:t>
      </w:r>
      <w:r w:rsidRPr="000858E6">
        <w:rPr>
          <w:rFonts w:ascii="Arial Rounded MT Bold" w:eastAsia="Arial" w:hAnsi="Arial Rounded MT Bold" w:cs="Arial"/>
          <w:sz w:val="24"/>
          <w:szCs w:val="24"/>
        </w:rPr>
        <w:t xml:space="preserve">   </w:t>
      </w:r>
      <w:r w:rsidRPr="000858E6">
        <w:rPr>
          <w:rFonts w:ascii="Arial Rounded MT Bold" w:hAnsi="Arial Rounded MT Bold"/>
          <w:sz w:val="24"/>
          <w:szCs w:val="24"/>
        </w:rPr>
        <w:t xml:space="preserve">Is it </w:t>
      </w:r>
      <w:r w:rsidRPr="000858E6">
        <w:rPr>
          <w:rFonts w:ascii="Arial Rounded MT Bold" w:hAnsi="Arial Rounded MT Bold"/>
          <w:b/>
          <w:sz w:val="24"/>
          <w:szCs w:val="24"/>
        </w:rPr>
        <w:t xml:space="preserve">wet </w:t>
      </w:r>
      <w:r w:rsidRPr="000858E6">
        <w:rPr>
          <w:rFonts w:ascii="Arial Rounded MT Bold" w:hAnsi="Arial Rounded MT Bold"/>
          <w:sz w:val="24"/>
          <w:szCs w:val="24"/>
        </w:rPr>
        <w:t xml:space="preserve">like total </w:t>
      </w:r>
      <w:r w:rsidRPr="000858E6">
        <w:rPr>
          <w:rFonts w:ascii="Arial Rounded MT Bold" w:hAnsi="Arial Rounded MT Bold"/>
          <w:b/>
          <w:sz w:val="24"/>
          <w:szCs w:val="24"/>
        </w:rPr>
        <w:t>mud</w:t>
      </w:r>
      <w:r w:rsidRPr="000858E6">
        <w:rPr>
          <w:rFonts w:ascii="Arial Rounded MT Bold" w:hAnsi="Arial Rounded MT Bold"/>
          <w:sz w:val="24"/>
          <w:szCs w:val="24"/>
        </w:rPr>
        <w:t xml:space="preserve">? </w:t>
      </w:r>
      <w:r w:rsidRPr="000858E6">
        <w:rPr>
          <w:rFonts w:ascii="Arial Rounded MT Bold" w:hAnsi="Arial Rounded MT Bold"/>
          <w:sz w:val="24"/>
          <w:szCs w:val="24"/>
          <w:u w:val="single" w:color="000000"/>
        </w:rPr>
        <w:t xml:space="preserve"> </w:t>
      </w:r>
      <w:r w:rsidRPr="000858E6">
        <w:rPr>
          <w:rFonts w:ascii="Arial Rounded MT Bold" w:hAnsi="Arial Rounded MT Bold"/>
          <w:sz w:val="24"/>
          <w:szCs w:val="24"/>
          <w:u w:val="single" w:color="000000"/>
        </w:rPr>
        <w:tab/>
      </w:r>
    </w:p>
    <w:p w14:paraId="5912F5A7" w14:textId="77777777" w:rsidR="00E90E65" w:rsidRPr="000858E6" w:rsidRDefault="00E90E65">
      <w:pPr>
        <w:spacing w:line="160" w:lineRule="exact"/>
        <w:rPr>
          <w:rFonts w:ascii="Arial Rounded MT Bold" w:hAnsi="Arial Rounded MT Bold"/>
          <w:sz w:val="17"/>
          <w:szCs w:val="17"/>
        </w:rPr>
      </w:pPr>
    </w:p>
    <w:p w14:paraId="47670027" w14:textId="77777777" w:rsidR="000858E6" w:rsidRPr="000858E6" w:rsidRDefault="000858E6">
      <w:pPr>
        <w:spacing w:line="200" w:lineRule="exact"/>
        <w:rPr>
          <w:rFonts w:ascii="Arial Rounded MT Bold" w:hAnsi="Arial Rounded MT Bold"/>
        </w:rPr>
      </w:pPr>
    </w:p>
    <w:p w14:paraId="557DB501" w14:textId="77777777" w:rsidR="00E90E65" w:rsidRPr="000858E6" w:rsidRDefault="00E458FC">
      <w:pPr>
        <w:spacing w:before="14"/>
        <w:ind w:left="480"/>
        <w:rPr>
          <w:rFonts w:ascii="Arial Rounded MT Bold" w:hAnsi="Arial Rounded MT Bold"/>
          <w:sz w:val="24"/>
          <w:szCs w:val="24"/>
        </w:rPr>
      </w:pPr>
      <w:r w:rsidRPr="00230932">
        <w:rPr>
          <w:rFonts w:ascii="Arial Rounded MT Bold" w:hAnsi="Arial Rounded MT Bold"/>
          <w:b/>
          <w:sz w:val="24"/>
          <w:szCs w:val="24"/>
          <w:highlight w:val="lightGray"/>
        </w:rPr>
        <w:t>4.   Fourth step: Minor Constituents (AKA Other Ingredients)</w:t>
      </w:r>
    </w:p>
    <w:p w14:paraId="5295C339" w14:textId="77777777" w:rsidR="00E90E65" w:rsidRPr="000858E6" w:rsidRDefault="00E458FC">
      <w:pPr>
        <w:spacing w:before="54" w:line="287" w:lineRule="auto"/>
        <w:ind w:left="840" w:right="663"/>
        <w:rPr>
          <w:rFonts w:ascii="Arial Rounded MT Bold" w:hAnsi="Arial Rounded MT Bold"/>
        </w:rPr>
      </w:pPr>
      <w:r w:rsidRPr="000858E6">
        <w:rPr>
          <w:rFonts w:ascii="Arial Rounded MT Bold" w:hAnsi="Arial Rounded MT Bold"/>
        </w:rPr>
        <w:t xml:space="preserve">Even though in #1 we </w:t>
      </w:r>
      <w:r w:rsidRPr="000858E6">
        <w:rPr>
          <w:rFonts w:ascii="Arial" w:hAnsi="Arial" w:cs="Arial"/>
        </w:rPr>
        <w:t>ﬁ</w:t>
      </w:r>
      <w:r w:rsidRPr="000858E6">
        <w:rPr>
          <w:rFonts w:ascii="Arial Rounded MT Bold" w:hAnsi="Arial Rounded MT Bold"/>
        </w:rPr>
        <w:t xml:space="preserve">gured out what the soil MOSTLY is, do you think there are other particles in it too? How much? Like 5%? </w:t>
      </w:r>
      <w:r w:rsidRPr="000858E6">
        <w:rPr>
          <w:rFonts w:ascii="Arial Rounded MT Bold" w:hAnsi="Arial Rounded MT Bold" w:cs="Arial Rounded MT Bold"/>
        </w:rPr>
        <w:t>¼</w:t>
      </w:r>
      <w:r w:rsidRPr="000858E6">
        <w:rPr>
          <w:rFonts w:ascii="Arial Rounded MT Bold" w:hAnsi="Arial Rounded MT Bold"/>
        </w:rPr>
        <w:t>? 2 pieces? Guessing is OK!</w:t>
      </w:r>
    </w:p>
    <w:p w14:paraId="566F5612" w14:textId="77777777" w:rsidR="00E90E65" w:rsidRPr="000858E6" w:rsidRDefault="00E458FC">
      <w:pPr>
        <w:spacing w:before="2"/>
        <w:ind w:left="1560"/>
        <w:rPr>
          <w:rFonts w:ascii="Arial Rounded MT Bold" w:hAnsi="Arial Rounded MT Bold"/>
          <w:sz w:val="24"/>
          <w:szCs w:val="24"/>
        </w:rPr>
      </w:pPr>
      <w:r w:rsidRPr="000858E6">
        <w:rPr>
          <w:rFonts w:ascii="Arial Rounded MT Bold" w:hAnsi="Arial Rounded MT Bold"/>
          <w:sz w:val="24"/>
          <w:szCs w:val="24"/>
          <w:u w:val="single" w:color="000000"/>
        </w:rPr>
        <w:t>What</w:t>
      </w:r>
      <w:r w:rsidRPr="000858E6">
        <w:rPr>
          <w:rFonts w:ascii="Arial Rounded MT Bold" w:hAnsi="Arial Rounded MT Bold"/>
          <w:sz w:val="24"/>
          <w:szCs w:val="24"/>
        </w:rPr>
        <w:t xml:space="preserve">                                    </w:t>
      </w:r>
      <w:r w:rsidRPr="000858E6">
        <w:rPr>
          <w:rFonts w:ascii="Arial Rounded MT Bold" w:hAnsi="Arial Rounded MT Bold"/>
          <w:sz w:val="24"/>
          <w:szCs w:val="24"/>
        </w:rPr>
        <w:t xml:space="preserve">  </w:t>
      </w:r>
      <w:r w:rsidRPr="000858E6">
        <w:rPr>
          <w:rFonts w:ascii="Arial Rounded MT Bold" w:hAnsi="Arial Rounded MT Bold"/>
          <w:sz w:val="24"/>
          <w:szCs w:val="24"/>
          <w:u w:val="single" w:color="000000"/>
        </w:rPr>
        <w:t>How Much?</w:t>
      </w:r>
    </w:p>
    <w:p w14:paraId="0845CDC1" w14:textId="77777777" w:rsidR="00E90E65" w:rsidRPr="00230932" w:rsidRDefault="00E458FC" w:rsidP="00230932">
      <w:pPr>
        <w:pStyle w:val="ListParagraph"/>
        <w:numPr>
          <w:ilvl w:val="0"/>
          <w:numId w:val="4"/>
        </w:numPr>
        <w:spacing w:before="53"/>
        <w:rPr>
          <w:rFonts w:ascii="Arial Rounded MT Bold" w:hAnsi="Arial Rounded MT Bold"/>
          <w:sz w:val="22"/>
          <w:szCs w:val="22"/>
        </w:rPr>
      </w:pPr>
      <w:r w:rsidRPr="00230932">
        <w:rPr>
          <w:rFonts w:ascii="Arial Rounded MT Bold" w:hAnsi="Arial Rounded MT Bold"/>
          <w:sz w:val="22"/>
          <w:szCs w:val="22"/>
        </w:rPr>
        <w:t>Gravel</w:t>
      </w:r>
      <w:r w:rsidR="00230932" w:rsidRPr="00230932">
        <w:rPr>
          <w:rFonts w:ascii="Arial Rounded MT Bold" w:hAnsi="Arial Rounded MT Bold"/>
          <w:sz w:val="22"/>
          <w:szCs w:val="22"/>
        </w:rPr>
        <w:tab/>
      </w:r>
      <w:r w:rsidR="00230932" w:rsidRPr="00230932">
        <w:rPr>
          <w:rFonts w:ascii="Arial Rounded MT Bold" w:hAnsi="Arial Rounded MT Bold"/>
          <w:sz w:val="22"/>
          <w:szCs w:val="22"/>
        </w:rPr>
        <w:tab/>
      </w:r>
      <w:r w:rsidR="00230932" w:rsidRPr="00230932">
        <w:rPr>
          <w:rFonts w:ascii="Arial Rounded MT Bold" w:hAnsi="Arial Rounded MT Bold"/>
          <w:sz w:val="22"/>
          <w:szCs w:val="22"/>
        </w:rPr>
        <w:tab/>
      </w:r>
      <w:sdt>
        <w:sdtPr>
          <w:rPr>
            <w:sz w:val="22"/>
            <w:szCs w:val="22"/>
          </w:rPr>
          <w:id w:val="1155104283"/>
          <w:placeholder>
            <w:docPart w:val="DefaultPlaceholder_-1854013440"/>
          </w:placeholder>
          <w:showingPlcHdr/>
          <w:text/>
        </w:sdtPr>
        <w:sdtContent>
          <w:r w:rsidR="00230932" w:rsidRPr="00230932">
            <w:rPr>
              <w:rStyle w:val="PlaceholderText"/>
              <w:rFonts w:ascii="Arial Rounded MT Bold" w:hAnsi="Arial Rounded MT Bold"/>
              <w:sz w:val="24"/>
              <w:szCs w:val="24"/>
            </w:rPr>
            <w:t>Click or tap here to enter text.</w:t>
          </w:r>
        </w:sdtContent>
      </w:sdt>
    </w:p>
    <w:p w14:paraId="78F31716" w14:textId="77777777" w:rsidR="00230932" w:rsidRPr="00230932" w:rsidRDefault="00E458FC" w:rsidP="00230932">
      <w:pPr>
        <w:pStyle w:val="ListParagraph"/>
        <w:numPr>
          <w:ilvl w:val="0"/>
          <w:numId w:val="4"/>
        </w:numPr>
        <w:spacing w:before="53"/>
        <w:rPr>
          <w:rFonts w:ascii="Arial Rounded MT Bold" w:hAnsi="Arial Rounded MT Bold"/>
          <w:sz w:val="22"/>
          <w:szCs w:val="22"/>
        </w:rPr>
      </w:pPr>
      <w:r w:rsidRPr="00230932">
        <w:rPr>
          <w:rFonts w:ascii="Arial Rounded MT Bold" w:hAnsi="Arial Rounded MT Bold"/>
          <w:sz w:val="22"/>
          <w:szCs w:val="22"/>
        </w:rPr>
        <w:t>Sandy</w:t>
      </w:r>
      <w:r w:rsidR="00230932" w:rsidRPr="00230932">
        <w:rPr>
          <w:rFonts w:ascii="Arial Rounded MT Bold" w:hAnsi="Arial Rounded MT Bold"/>
          <w:sz w:val="22"/>
          <w:szCs w:val="22"/>
        </w:rPr>
        <w:tab/>
      </w:r>
      <w:r w:rsidR="00230932" w:rsidRPr="00230932">
        <w:rPr>
          <w:rFonts w:ascii="Arial Rounded MT Bold" w:hAnsi="Arial Rounded MT Bold"/>
          <w:sz w:val="22"/>
          <w:szCs w:val="22"/>
        </w:rPr>
        <w:tab/>
      </w:r>
      <w:r w:rsidR="00230932" w:rsidRPr="00230932">
        <w:rPr>
          <w:rFonts w:ascii="Arial Rounded MT Bold" w:hAnsi="Arial Rounded MT Bold"/>
          <w:sz w:val="22"/>
          <w:szCs w:val="22"/>
        </w:rPr>
        <w:tab/>
      </w:r>
      <w:sdt>
        <w:sdtPr>
          <w:rPr>
            <w:sz w:val="22"/>
            <w:szCs w:val="22"/>
          </w:rPr>
          <w:id w:val="-1062943365"/>
          <w:placeholder>
            <w:docPart w:val="9767BA681E114C9F8F43835FBBE5D4DC"/>
          </w:placeholder>
          <w:showingPlcHdr/>
          <w:text/>
        </w:sdtPr>
        <w:sdtContent>
          <w:r w:rsidR="00230932" w:rsidRPr="00230932">
            <w:rPr>
              <w:rStyle w:val="PlaceholderText"/>
              <w:rFonts w:ascii="Arial Rounded MT Bold" w:hAnsi="Arial Rounded MT Bold"/>
              <w:sz w:val="24"/>
              <w:szCs w:val="24"/>
            </w:rPr>
            <w:t>Click or tap here to enter text.</w:t>
          </w:r>
        </w:sdtContent>
      </w:sdt>
    </w:p>
    <w:p w14:paraId="20C9AD1E" w14:textId="77777777" w:rsidR="00230932" w:rsidRPr="00230932" w:rsidRDefault="00230932" w:rsidP="00230932">
      <w:pPr>
        <w:pStyle w:val="ListParagraph"/>
        <w:numPr>
          <w:ilvl w:val="0"/>
          <w:numId w:val="4"/>
        </w:numPr>
        <w:spacing w:before="53"/>
        <w:rPr>
          <w:rFonts w:ascii="Arial Rounded MT Bold" w:hAnsi="Arial Rounded MT Bold"/>
          <w:sz w:val="22"/>
          <w:szCs w:val="22"/>
        </w:rPr>
      </w:pPr>
      <w:r w:rsidRPr="00230932">
        <w:rPr>
          <w:rFonts w:ascii="Arial Rounded MT Bold" w:hAnsi="Arial Rounded MT Bold"/>
          <w:sz w:val="22"/>
          <w:szCs w:val="22"/>
        </w:rPr>
        <w:t>Silty</w:t>
      </w:r>
      <w:r w:rsidRPr="00230932">
        <w:rPr>
          <w:rFonts w:ascii="Arial Rounded MT Bold" w:hAnsi="Arial Rounded MT Bold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94723941"/>
          <w:placeholder>
            <w:docPart w:val="7F31F76AEF344583AE77D909D01C8B5F"/>
          </w:placeholder>
          <w:showingPlcHdr/>
          <w:text/>
        </w:sdtPr>
        <w:sdtContent>
          <w:r w:rsidRPr="00230932">
            <w:rPr>
              <w:rStyle w:val="PlaceholderText"/>
              <w:rFonts w:ascii="Arial Rounded MT Bold" w:hAnsi="Arial Rounded MT Bold"/>
              <w:sz w:val="24"/>
              <w:szCs w:val="24"/>
            </w:rPr>
            <w:t>Click or tap here to enter text.</w:t>
          </w:r>
        </w:sdtContent>
      </w:sdt>
    </w:p>
    <w:p w14:paraId="740310C4" w14:textId="77777777" w:rsidR="00230932" w:rsidRPr="00230932" w:rsidRDefault="00230932" w:rsidP="00230932">
      <w:pPr>
        <w:pStyle w:val="ListParagraph"/>
        <w:numPr>
          <w:ilvl w:val="0"/>
          <w:numId w:val="4"/>
        </w:numPr>
        <w:spacing w:before="53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Clayey</w:t>
      </w:r>
      <w:r w:rsidRPr="00230932">
        <w:rPr>
          <w:rFonts w:ascii="Arial Rounded MT Bold" w:hAnsi="Arial Rounded MT Bold"/>
          <w:sz w:val="22"/>
          <w:szCs w:val="22"/>
        </w:rPr>
        <w:tab/>
      </w:r>
      <w:r w:rsidRPr="00230932">
        <w:rPr>
          <w:rFonts w:ascii="Arial Rounded MT Bold" w:hAnsi="Arial Rounded MT Bold"/>
          <w:sz w:val="22"/>
          <w:szCs w:val="22"/>
        </w:rPr>
        <w:tab/>
      </w:r>
      <w:r w:rsidRPr="00230932">
        <w:rPr>
          <w:rFonts w:ascii="Arial Rounded MT Bold" w:hAnsi="Arial Rounded MT Bold"/>
          <w:sz w:val="22"/>
          <w:szCs w:val="22"/>
        </w:rPr>
        <w:tab/>
      </w:r>
      <w:sdt>
        <w:sdtPr>
          <w:rPr>
            <w:sz w:val="22"/>
            <w:szCs w:val="22"/>
          </w:rPr>
          <w:id w:val="685021782"/>
          <w:placeholder>
            <w:docPart w:val="90D6598D25154C2A8C1B92D0617B4298"/>
          </w:placeholder>
          <w:showingPlcHdr/>
          <w:text/>
        </w:sdtPr>
        <w:sdtContent>
          <w:r w:rsidRPr="00230932">
            <w:rPr>
              <w:rStyle w:val="PlaceholderText"/>
              <w:rFonts w:ascii="Arial Rounded MT Bold" w:hAnsi="Arial Rounded MT Bold"/>
              <w:sz w:val="24"/>
              <w:szCs w:val="24"/>
            </w:rPr>
            <w:t>Click or tap here to enter text.</w:t>
          </w:r>
        </w:sdtContent>
      </w:sdt>
    </w:p>
    <w:p w14:paraId="34A72A3D" w14:textId="77777777" w:rsidR="00230932" w:rsidRDefault="00230932" w:rsidP="00230932">
      <w:pPr>
        <w:spacing w:before="53"/>
        <w:rPr>
          <w:rFonts w:ascii="Arial Rounded MT Bold" w:hAnsi="Arial Rounded MT Bold"/>
          <w:sz w:val="22"/>
          <w:szCs w:val="22"/>
        </w:rPr>
      </w:pPr>
    </w:p>
    <w:p w14:paraId="0C0C2388" w14:textId="77777777" w:rsidR="00230932" w:rsidRPr="00230932" w:rsidRDefault="00230932" w:rsidP="00230932">
      <w:pPr>
        <w:spacing w:before="53"/>
        <w:ind w:left="840"/>
        <w:rPr>
          <w:rFonts w:ascii="Arial Rounded MT Bold" w:hAnsi="Arial Rounded MT Bold"/>
          <w:sz w:val="22"/>
          <w:szCs w:val="22"/>
        </w:rPr>
        <w:sectPr w:rsidR="00230932" w:rsidRPr="00230932">
          <w:type w:val="continuous"/>
          <w:pgSz w:w="12240" w:h="15840"/>
          <w:pgMar w:top="720" w:right="800" w:bottom="280" w:left="600" w:header="720" w:footer="720" w:gutter="0"/>
          <w:cols w:space="720"/>
        </w:sectPr>
      </w:pPr>
    </w:p>
    <w:p w14:paraId="48BBC2D1" w14:textId="77777777" w:rsidR="00230932" w:rsidRDefault="00230932" w:rsidP="00230932">
      <w:pPr>
        <w:spacing w:before="54"/>
        <w:ind w:left="480"/>
        <w:rPr>
          <w:rFonts w:ascii="Arial Rounded MT Bold" w:hAnsi="Arial Rounded MT Bold"/>
          <w:b/>
          <w:sz w:val="24"/>
          <w:szCs w:val="24"/>
          <w:highlight w:val="lightGray"/>
        </w:rPr>
      </w:pPr>
    </w:p>
    <w:p w14:paraId="662D9E6B" w14:textId="77777777" w:rsidR="00E90E65" w:rsidRPr="00230932" w:rsidRDefault="00E458FC" w:rsidP="00230932">
      <w:pPr>
        <w:spacing w:before="54"/>
        <w:ind w:left="480"/>
        <w:rPr>
          <w:rFonts w:ascii="Arial Rounded MT Bold" w:hAnsi="Arial Rounded MT Bold"/>
          <w:b/>
          <w:sz w:val="24"/>
          <w:szCs w:val="24"/>
          <w:highlight w:val="lightGray"/>
        </w:rPr>
      </w:pPr>
      <w:r w:rsidRPr="00230932">
        <w:rPr>
          <w:rFonts w:ascii="Arial Rounded MT Bold" w:hAnsi="Arial Rounded MT Bold"/>
          <w:b/>
          <w:sz w:val="24"/>
          <w:szCs w:val="24"/>
          <w:highlight w:val="lightGray"/>
        </w:rPr>
        <w:t>5.   Fifth step: Density (AKA soft or hard?</w:t>
      </w:r>
      <w:r w:rsidRPr="00230932">
        <w:rPr>
          <w:rFonts w:ascii="Arial Rounded MT Bold" w:hAnsi="Arial Rounded MT Bold"/>
          <w:b/>
          <w:sz w:val="24"/>
          <w:szCs w:val="24"/>
          <w:highlight w:val="lightGray"/>
        </w:rPr>
        <w:t>)</w:t>
      </w:r>
    </w:p>
    <w:p w14:paraId="7F236E8C" w14:textId="77777777" w:rsidR="00E90E65" w:rsidRPr="00230932" w:rsidRDefault="00E458FC">
      <w:pPr>
        <w:spacing w:before="54"/>
        <w:ind w:left="840"/>
        <w:rPr>
          <w:rFonts w:ascii="Arial Rounded MT Bold" w:hAnsi="Arial Rounded MT Bold"/>
          <w:sz w:val="22"/>
          <w:szCs w:val="22"/>
        </w:rPr>
      </w:pPr>
      <w:r w:rsidRPr="00230932">
        <w:rPr>
          <w:rFonts w:ascii="Arial Rounded MT Bold" w:hAnsi="Arial Rounded MT Bold"/>
          <w:sz w:val="22"/>
          <w:szCs w:val="22"/>
        </w:rPr>
        <w:t xml:space="preserve">In #1, did you get </w:t>
      </w:r>
      <w:r w:rsidRPr="00230932">
        <w:rPr>
          <w:rFonts w:ascii="Arial Rounded MT Bold" w:hAnsi="Arial Rounded MT Bold"/>
          <w:b/>
          <w:sz w:val="22"/>
          <w:szCs w:val="22"/>
        </w:rPr>
        <w:t>Gravel or Sand</w:t>
      </w:r>
      <w:r w:rsidRPr="00230932">
        <w:rPr>
          <w:rFonts w:ascii="Arial Rounded MT Bold" w:hAnsi="Arial Rounded MT Bold"/>
          <w:sz w:val="22"/>
          <w:szCs w:val="22"/>
        </w:rPr>
        <w:t>? If yes, mark an X on this line to say if it was:</w:t>
      </w:r>
    </w:p>
    <w:p w14:paraId="0D54DE7C" w14:textId="77777777" w:rsidR="00E90E65" w:rsidRPr="000858E6" w:rsidRDefault="00E90E65">
      <w:pPr>
        <w:spacing w:line="200" w:lineRule="exact"/>
        <w:rPr>
          <w:rFonts w:ascii="Arial Rounded MT Bold" w:hAnsi="Arial Rounded MT Bold"/>
        </w:rPr>
      </w:pPr>
    </w:p>
    <w:p w14:paraId="0BE7E4A3" w14:textId="77777777" w:rsidR="00E90E65" w:rsidRPr="000858E6" w:rsidRDefault="00E90E65">
      <w:pPr>
        <w:spacing w:line="200" w:lineRule="exact"/>
        <w:rPr>
          <w:rFonts w:ascii="Arial Rounded MT Bold" w:hAnsi="Arial Rounded MT Bold"/>
        </w:rPr>
      </w:pPr>
    </w:p>
    <w:p w14:paraId="5A3AED6C" w14:textId="77777777" w:rsidR="00E90E65" w:rsidRPr="000858E6" w:rsidRDefault="00230932">
      <w:pPr>
        <w:spacing w:before="5" w:line="280" w:lineRule="exac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</w:t>
      </w:r>
    </w:p>
    <w:p w14:paraId="21B32885" w14:textId="77777777" w:rsidR="00E90E65" w:rsidRPr="000858E6" w:rsidRDefault="00230932">
      <w:pPr>
        <w:spacing w:before="29"/>
        <w:ind w:left="12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</w:t>
      </w:r>
      <w:r w:rsidR="00E458FC" w:rsidRPr="000858E6">
        <w:rPr>
          <w:rFonts w:ascii="Arial Rounded MT Bold" w:hAnsi="Arial Rounded MT Bold"/>
          <w:sz w:val="16"/>
          <w:szCs w:val="16"/>
        </w:rPr>
        <w:t xml:space="preserve">Very loose                                   </w:t>
      </w:r>
      <w:proofErr w:type="spellStart"/>
      <w:r w:rsidR="00E458FC" w:rsidRPr="000858E6">
        <w:rPr>
          <w:rFonts w:ascii="Arial Rounded MT Bold" w:hAnsi="Arial Rounded MT Bold"/>
          <w:sz w:val="16"/>
          <w:szCs w:val="16"/>
        </w:rPr>
        <w:t>Loose</w:t>
      </w:r>
      <w:proofErr w:type="spellEnd"/>
      <w:r w:rsidR="00E458FC" w:rsidRPr="000858E6">
        <w:rPr>
          <w:rFonts w:ascii="Arial Rounded MT Bold" w:hAnsi="Arial Rounded MT Bold"/>
          <w:sz w:val="16"/>
          <w:szCs w:val="16"/>
        </w:rPr>
        <w:t xml:space="preserve">                                           Kind of Dense                      </w:t>
      </w:r>
      <w:r w:rsidR="00E458FC" w:rsidRPr="000858E6">
        <w:rPr>
          <w:rFonts w:ascii="Arial Rounded MT Bold" w:hAnsi="Arial Rounded MT Bold"/>
          <w:sz w:val="16"/>
          <w:szCs w:val="16"/>
        </w:rPr>
        <w:t xml:space="preserve">            </w:t>
      </w:r>
      <w:proofErr w:type="spellStart"/>
      <w:r w:rsidR="00E458FC" w:rsidRPr="000858E6">
        <w:rPr>
          <w:rFonts w:ascii="Arial Rounded MT Bold" w:hAnsi="Arial Rounded MT Bold"/>
          <w:sz w:val="16"/>
          <w:szCs w:val="16"/>
        </w:rPr>
        <w:t>Dense</w:t>
      </w:r>
      <w:proofErr w:type="spellEnd"/>
      <w:r w:rsidR="00E458FC" w:rsidRPr="000858E6">
        <w:rPr>
          <w:rFonts w:ascii="Arial Rounded MT Bold" w:hAnsi="Arial Rounded MT Bold"/>
          <w:sz w:val="16"/>
          <w:szCs w:val="16"/>
        </w:rPr>
        <w:t xml:space="preserve">                </w:t>
      </w:r>
      <w:r>
        <w:rPr>
          <w:rFonts w:ascii="Arial Rounded MT Bold" w:hAnsi="Arial Rounded MT Bold"/>
          <w:sz w:val="16"/>
          <w:szCs w:val="16"/>
        </w:rPr>
        <w:t xml:space="preserve">       </w:t>
      </w:r>
      <w:r w:rsidR="00E458FC" w:rsidRPr="000858E6">
        <w:rPr>
          <w:rFonts w:ascii="Arial Rounded MT Bold" w:hAnsi="Arial Rounded MT Bold"/>
          <w:sz w:val="16"/>
          <w:szCs w:val="16"/>
        </w:rPr>
        <w:t xml:space="preserve">      </w:t>
      </w:r>
      <w:r w:rsidR="00E458FC" w:rsidRPr="000858E6">
        <w:rPr>
          <w:rFonts w:ascii="Arial Rounded MT Bold" w:hAnsi="Arial Rounded MT Bold"/>
          <w:sz w:val="16"/>
          <w:szCs w:val="16"/>
        </w:rPr>
        <w:t xml:space="preserve"> Very Dense</w:t>
      </w:r>
    </w:p>
    <w:p w14:paraId="71263973" w14:textId="77777777" w:rsidR="00E90E65" w:rsidRPr="000858E6" w:rsidRDefault="00E458FC">
      <w:pPr>
        <w:spacing w:before="41"/>
        <w:ind w:left="120"/>
        <w:rPr>
          <w:rFonts w:ascii="Arial Rounded MT Bold" w:hAnsi="Arial Rounded MT Bold"/>
          <w:sz w:val="16"/>
          <w:szCs w:val="16"/>
        </w:rPr>
      </w:pPr>
      <w:r w:rsidRPr="000858E6">
        <w:rPr>
          <w:rFonts w:ascii="Arial Rounded MT Bold" w:hAnsi="Arial Rounded MT Bold"/>
          <w:i/>
          <w:sz w:val="16"/>
          <w:szCs w:val="16"/>
        </w:rPr>
        <w:t xml:space="preserve">(Not hard at </w:t>
      </w:r>
      <w:proofErr w:type="gramStart"/>
      <w:r w:rsidRPr="000858E6">
        <w:rPr>
          <w:rFonts w:ascii="Arial Rounded MT Bold" w:hAnsi="Arial Rounded MT Bold"/>
          <w:i/>
          <w:sz w:val="16"/>
          <w:szCs w:val="16"/>
        </w:rPr>
        <w:t xml:space="preserve">all)   </w:t>
      </w:r>
      <w:proofErr w:type="gramEnd"/>
      <w:r w:rsidRPr="000858E6">
        <w:rPr>
          <w:rFonts w:ascii="Arial Rounded MT Bold" w:hAnsi="Arial Rounded MT Bold"/>
          <w:i/>
          <w:sz w:val="16"/>
          <w:szCs w:val="16"/>
        </w:rPr>
        <w:t xml:space="preserve">                        </w:t>
      </w:r>
      <w:r w:rsidRPr="000858E6">
        <w:rPr>
          <w:rFonts w:ascii="Arial Rounded MT Bold" w:hAnsi="Arial Rounded MT Bold"/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858E6">
        <w:rPr>
          <w:rFonts w:ascii="Arial Rounded MT Bold" w:hAnsi="Arial Rounded MT Bold"/>
          <w:i/>
          <w:sz w:val="16"/>
          <w:szCs w:val="16"/>
        </w:rPr>
        <w:t xml:space="preserve">            (VERY hard &amp; packed)</w:t>
      </w:r>
    </w:p>
    <w:p w14:paraId="6276E763" w14:textId="77777777" w:rsidR="00E90E65" w:rsidRPr="000858E6" w:rsidRDefault="00E90E65">
      <w:pPr>
        <w:spacing w:before="6" w:line="260" w:lineRule="exact"/>
        <w:rPr>
          <w:rFonts w:ascii="Arial Rounded MT Bold" w:hAnsi="Arial Rounded MT Bold"/>
          <w:sz w:val="26"/>
          <w:szCs w:val="26"/>
        </w:rPr>
      </w:pPr>
    </w:p>
    <w:p w14:paraId="0697AF7D" w14:textId="77777777" w:rsidR="00E90E65" w:rsidRPr="000858E6" w:rsidRDefault="00E458FC">
      <w:pPr>
        <w:ind w:left="840"/>
        <w:rPr>
          <w:rFonts w:ascii="Arial Rounded MT Bold" w:hAnsi="Arial Rounded MT Bold"/>
          <w:sz w:val="24"/>
          <w:szCs w:val="24"/>
        </w:rPr>
      </w:pPr>
      <w:r w:rsidRPr="000858E6">
        <w:rPr>
          <w:rFonts w:ascii="Arial Rounded MT Bold" w:hAnsi="Arial Rounded MT Bold"/>
          <w:sz w:val="24"/>
          <w:szCs w:val="24"/>
        </w:rPr>
        <w:t xml:space="preserve">OR In #1, did you get </w:t>
      </w:r>
      <w:r w:rsidRPr="000858E6">
        <w:rPr>
          <w:rFonts w:ascii="Arial Rounded MT Bold" w:hAnsi="Arial Rounded MT Bold"/>
          <w:b/>
          <w:sz w:val="24"/>
          <w:szCs w:val="24"/>
        </w:rPr>
        <w:t>Silt or Clay</w:t>
      </w:r>
      <w:r w:rsidRPr="000858E6">
        <w:rPr>
          <w:rFonts w:ascii="Arial Rounded MT Bold" w:hAnsi="Arial Rounded MT Bold"/>
          <w:sz w:val="24"/>
          <w:szCs w:val="24"/>
        </w:rPr>
        <w:t>? If yes, mark an X on this line to say if it was:</w:t>
      </w:r>
    </w:p>
    <w:p w14:paraId="0433FED1" w14:textId="77777777" w:rsidR="00E90E65" w:rsidRPr="000858E6" w:rsidRDefault="00E90E65">
      <w:pPr>
        <w:spacing w:line="200" w:lineRule="exact"/>
        <w:rPr>
          <w:rFonts w:ascii="Arial Rounded MT Bold" w:hAnsi="Arial Rounded MT Bold"/>
        </w:rPr>
      </w:pPr>
    </w:p>
    <w:p w14:paraId="59C35870" w14:textId="77777777" w:rsidR="00E90E65" w:rsidRPr="000858E6" w:rsidRDefault="00E90E65">
      <w:pPr>
        <w:spacing w:line="200" w:lineRule="exact"/>
        <w:rPr>
          <w:rFonts w:ascii="Arial Rounded MT Bold" w:hAnsi="Arial Rounded MT Bold"/>
        </w:rPr>
      </w:pPr>
    </w:p>
    <w:p w14:paraId="3624A997" w14:textId="77777777" w:rsidR="00E90E65" w:rsidRPr="000858E6" w:rsidRDefault="00230932">
      <w:pPr>
        <w:spacing w:before="5" w:line="280" w:lineRule="exac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</w:t>
      </w:r>
    </w:p>
    <w:p w14:paraId="378AC4B9" w14:textId="77777777" w:rsidR="00E90E65" w:rsidRPr="000858E6" w:rsidRDefault="00E458FC">
      <w:pPr>
        <w:spacing w:before="29"/>
        <w:ind w:left="120"/>
        <w:rPr>
          <w:rFonts w:ascii="Arial Rounded MT Bold" w:hAnsi="Arial Rounded MT Bold"/>
          <w:sz w:val="16"/>
          <w:szCs w:val="16"/>
        </w:rPr>
      </w:pPr>
      <w:r w:rsidRPr="000858E6">
        <w:rPr>
          <w:rFonts w:ascii="Arial Rounded MT Bold" w:hAnsi="Arial Rounded MT Bold"/>
          <w:sz w:val="16"/>
          <w:szCs w:val="16"/>
        </w:rPr>
        <w:t xml:space="preserve">Very soft                               Soft                                Kind of Stiff                               Stiff                           </w:t>
      </w:r>
      <w:r w:rsidRPr="000858E6">
        <w:rPr>
          <w:rFonts w:ascii="Arial Rounded MT Bold" w:hAnsi="Arial Rounded MT Bold"/>
          <w:sz w:val="16"/>
          <w:szCs w:val="16"/>
        </w:rPr>
        <w:t xml:space="preserve">        Very Stiff                        </w:t>
      </w:r>
      <w:r w:rsidRPr="000858E6">
        <w:rPr>
          <w:rFonts w:ascii="Arial Rounded MT Bold" w:hAnsi="Arial Rounded MT Bold"/>
          <w:sz w:val="16"/>
          <w:szCs w:val="16"/>
        </w:rPr>
        <w:t xml:space="preserve">      Very HARD</w:t>
      </w:r>
    </w:p>
    <w:p w14:paraId="61A9AFE4" w14:textId="77777777" w:rsidR="00E90E65" w:rsidRPr="000858E6" w:rsidRDefault="00E90E65">
      <w:pPr>
        <w:spacing w:line="200" w:lineRule="exact"/>
        <w:rPr>
          <w:rFonts w:ascii="Arial Rounded MT Bold" w:hAnsi="Arial Rounded MT Bold"/>
        </w:rPr>
      </w:pPr>
    </w:p>
    <w:p w14:paraId="45CDB0FE" w14:textId="77777777" w:rsidR="00E90E65" w:rsidRPr="000858E6" w:rsidRDefault="00E90E65">
      <w:pPr>
        <w:spacing w:before="11" w:line="280" w:lineRule="exact"/>
        <w:rPr>
          <w:rFonts w:ascii="Arial Rounded MT Bold" w:hAnsi="Arial Rounded MT Bold"/>
          <w:sz w:val="28"/>
          <w:szCs w:val="28"/>
        </w:rPr>
      </w:pPr>
    </w:p>
    <w:p w14:paraId="7F0BE114" w14:textId="77777777" w:rsidR="00E90E65" w:rsidRPr="000858E6" w:rsidRDefault="00E458FC">
      <w:pPr>
        <w:ind w:left="480"/>
        <w:rPr>
          <w:rFonts w:ascii="Arial Rounded MT Bold" w:hAnsi="Arial Rounded MT Bold"/>
          <w:sz w:val="24"/>
          <w:szCs w:val="24"/>
        </w:rPr>
      </w:pPr>
      <w:r w:rsidRPr="000858E6">
        <w:rPr>
          <w:rFonts w:ascii="Arial Rounded MT Bold" w:hAnsi="Arial Rounded MT Bold"/>
          <w:b/>
          <w:sz w:val="24"/>
          <w:szCs w:val="24"/>
        </w:rPr>
        <w:t xml:space="preserve">6.   </w:t>
      </w:r>
      <w:r w:rsidRPr="00230932">
        <w:rPr>
          <w:rFonts w:ascii="Arial Rounded MT Bold" w:hAnsi="Arial Rounded MT Bold"/>
          <w:b/>
          <w:sz w:val="24"/>
          <w:szCs w:val="24"/>
          <w:highlight w:val="lightGray"/>
        </w:rPr>
        <w:t>Sixth step: We put it all together in one sentence!</w:t>
      </w:r>
    </w:p>
    <w:p w14:paraId="05C6B02F" w14:textId="77777777" w:rsidR="00E90E65" w:rsidRPr="000858E6" w:rsidRDefault="00E458FC">
      <w:pPr>
        <w:spacing w:before="54"/>
        <w:ind w:left="840"/>
        <w:rPr>
          <w:rFonts w:ascii="Arial Rounded MT Bold" w:hAnsi="Arial Rounded MT Bold"/>
          <w:sz w:val="24"/>
          <w:szCs w:val="24"/>
        </w:rPr>
      </w:pPr>
      <w:r w:rsidRPr="000858E6">
        <w:rPr>
          <w:rFonts w:ascii="Arial Rounded MT Bold" w:hAnsi="Arial Rounded MT Bold"/>
          <w:b/>
          <w:sz w:val="24"/>
          <w:szCs w:val="24"/>
        </w:rPr>
        <w:t>My soil is:</w:t>
      </w:r>
    </w:p>
    <w:p w14:paraId="3261AE8D" w14:textId="77777777" w:rsidR="00E90E65" w:rsidRPr="000858E6" w:rsidRDefault="00E90E65">
      <w:pPr>
        <w:spacing w:line="160" w:lineRule="exact"/>
        <w:rPr>
          <w:rFonts w:ascii="Arial Rounded MT Bold" w:hAnsi="Arial Rounded MT Bold"/>
          <w:sz w:val="17"/>
          <w:szCs w:val="17"/>
        </w:rPr>
      </w:pPr>
    </w:p>
    <w:p w14:paraId="687228E4" w14:textId="77777777" w:rsidR="00E90E65" w:rsidRPr="000858E6" w:rsidRDefault="00E90E65">
      <w:pPr>
        <w:spacing w:line="200" w:lineRule="exact"/>
        <w:rPr>
          <w:rFonts w:ascii="Arial Rounded MT Bold" w:hAnsi="Arial Rounded MT Bold"/>
        </w:rPr>
      </w:pPr>
    </w:p>
    <w:p w14:paraId="7E97B294" w14:textId="77777777" w:rsidR="00E90E65" w:rsidRPr="000858E6" w:rsidRDefault="00230932">
      <w:pPr>
        <w:spacing w:before="14"/>
        <w:ind w:left="120"/>
        <w:rPr>
          <w:rFonts w:ascii="Arial Rounded MT Bold" w:hAnsi="Arial Rounded MT Bold"/>
          <w:sz w:val="24"/>
          <w:szCs w:val="24"/>
        </w:rPr>
      </w:pPr>
      <w:sdt>
        <w:sdtPr>
          <w:rPr>
            <w:rFonts w:ascii="Arial Rounded MT Bold" w:hAnsi="Arial Rounded MT Bold"/>
            <w:sz w:val="24"/>
            <w:szCs w:val="24"/>
          </w:rPr>
          <w:id w:val="-1290194227"/>
          <w:placeholder>
            <w:docPart w:val="DefaultPlaceholder_-1854013440"/>
          </w:placeholder>
          <w:showingPlcHdr/>
          <w:text/>
        </w:sdtPr>
        <w:sdtContent>
          <w:r w:rsidRPr="00230932">
            <w:rPr>
              <w:rStyle w:val="PlaceholderText"/>
              <w:rFonts w:ascii="Arial Rounded MT Bold" w:hAnsi="Arial Rounded MT Bold"/>
            </w:rPr>
            <w:t>Click or tap here to enter text.</w:t>
          </w:r>
        </w:sdtContent>
      </w:sdt>
      <w:r w:rsidR="00E458FC" w:rsidRPr="000858E6">
        <w:rPr>
          <w:rFonts w:ascii="Arial Rounded MT Bold" w:hAnsi="Arial Rounded MT Bold"/>
          <w:sz w:val="24"/>
          <w:szCs w:val="24"/>
        </w:rPr>
        <w:t xml:space="preserve">, </w:t>
      </w:r>
      <w:sdt>
        <w:sdtPr>
          <w:rPr>
            <w:rFonts w:ascii="Arial Rounded MT Bold" w:hAnsi="Arial Rounded MT Bold"/>
            <w:sz w:val="24"/>
            <w:szCs w:val="24"/>
          </w:rPr>
          <w:id w:val="-439532397"/>
          <w:placeholder>
            <w:docPart w:val="53F68D9808454C63AF21A0E61A589B86"/>
          </w:placeholder>
          <w:showingPlcHdr/>
          <w:text/>
        </w:sdtPr>
        <w:sdtContent>
          <w:r w:rsidRPr="00230932">
            <w:rPr>
              <w:rStyle w:val="PlaceholderText"/>
              <w:rFonts w:ascii="Arial Rounded MT Bold" w:hAnsi="Arial Rounded MT Bold"/>
            </w:rPr>
            <w:t>Click or tap here to enter text.</w:t>
          </w:r>
        </w:sdtContent>
      </w:sdt>
      <w:r w:rsidR="00E458FC" w:rsidRPr="000858E6">
        <w:rPr>
          <w:rFonts w:ascii="Arial Rounded MT Bold" w:hAnsi="Arial Rounded MT Bold"/>
          <w:sz w:val="24"/>
          <w:szCs w:val="24"/>
        </w:rPr>
        <w:t xml:space="preserve">, </w:t>
      </w:r>
      <w:sdt>
        <w:sdtPr>
          <w:rPr>
            <w:rFonts w:ascii="Arial Rounded MT Bold" w:hAnsi="Arial Rounded MT Bold"/>
            <w:sz w:val="24"/>
            <w:szCs w:val="24"/>
          </w:rPr>
          <w:id w:val="2036307752"/>
          <w:placeholder>
            <w:docPart w:val="AFE209D9B6054AE2944292D0D7842CF5"/>
          </w:placeholder>
          <w:showingPlcHdr/>
          <w:text/>
        </w:sdtPr>
        <w:sdtContent>
          <w:r w:rsidRPr="00230932">
            <w:rPr>
              <w:rStyle w:val="PlaceholderText"/>
              <w:rFonts w:ascii="Arial Rounded MT Bold" w:hAnsi="Arial Rounded MT Bold"/>
            </w:rPr>
            <w:t>Click or tap here to enter text.</w:t>
          </w:r>
        </w:sdtContent>
      </w:sdt>
      <w:r w:rsidR="00E458FC" w:rsidRPr="000858E6">
        <w:rPr>
          <w:rFonts w:ascii="Arial Rounded MT Bold" w:hAnsi="Arial Rounded MT Bold"/>
          <w:sz w:val="24"/>
          <w:szCs w:val="24"/>
        </w:rPr>
        <w:t>,</w:t>
      </w:r>
    </w:p>
    <w:p w14:paraId="1CAACC5B" w14:textId="77777777" w:rsidR="00E90E65" w:rsidRPr="000858E6" w:rsidRDefault="00E458FC">
      <w:pPr>
        <w:spacing w:before="61"/>
        <w:ind w:left="120"/>
        <w:rPr>
          <w:rFonts w:ascii="Arial Rounded MT Bold" w:hAnsi="Arial Rounded MT Bold"/>
        </w:rPr>
      </w:pPr>
      <w:r w:rsidRPr="000858E6">
        <w:rPr>
          <w:rFonts w:ascii="Arial Rounded MT Bold" w:hAnsi="Arial Rounded MT Bold"/>
        </w:rPr>
        <w:t>Answer #1</w:t>
      </w:r>
      <w:r w:rsidRPr="000858E6">
        <w:rPr>
          <w:rFonts w:ascii="Arial Rounded MT Bold" w:hAnsi="Arial Rounded MT Bold"/>
        </w:rPr>
        <w:t xml:space="preserve"> IN ALL CAPS               </w:t>
      </w:r>
      <w:r w:rsidR="00230932">
        <w:rPr>
          <w:rFonts w:ascii="Arial Rounded MT Bold" w:hAnsi="Arial Rounded MT Bold"/>
        </w:rPr>
        <w:t xml:space="preserve">          </w:t>
      </w:r>
      <w:r w:rsidRPr="000858E6">
        <w:rPr>
          <w:rFonts w:ascii="Arial Rounded MT Bold" w:hAnsi="Arial Rounded MT Bold"/>
        </w:rPr>
        <w:t xml:space="preserve">Answer #2 Color                      </w:t>
      </w:r>
      <w:r w:rsidRPr="000858E6">
        <w:rPr>
          <w:rFonts w:ascii="Arial Rounded MT Bold" w:hAnsi="Arial Rounded MT Bold"/>
        </w:rPr>
        <w:t xml:space="preserve">    Answer #3 Moisture</w:t>
      </w:r>
    </w:p>
    <w:p w14:paraId="5F6E8ACF" w14:textId="77777777" w:rsidR="00E90E65" w:rsidRPr="000858E6" w:rsidRDefault="00E90E65">
      <w:pPr>
        <w:spacing w:before="9" w:line="140" w:lineRule="exact"/>
        <w:rPr>
          <w:rFonts w:ascii="Arial Rounded MT Bold" w:hAnsi="Arial Rounded MT Bold"/>
          <w:sz w:val="14"/>
          <w:szCs w:val="14"/>
        </w:rPr>
      </w:pPr>
    </w:p>
    <w:p w14:paraId="2ED0198B" w14:textId="77777777" w:rsidR="00E90E65" w:rsidRPr="000858E6" w:rsidRDefault="00E90E65">
      <w:pPr>
        <w:spacing w:line="200" w:lineRule="exact"/>
        <w:rPr>
          <w:rFonts w:ascii="Arial Rounded MT Bold" w:hAnsi="Arial Rounded MT Bold"/>
        </w:rPr>
      </w:pPr>
    </w:p>
    <w:p w14:paraId="0070A405" w14:textId="77777777" w:rsidR="00E90E65" w:rsidRPr="000858E6" w:rsidRDefault="00230932">
      <w:pPr>
        <w:spacing w:before="14"/>
        <w:ind w:left="120"/>
        <w:rPr>
          <w:rFonts w:ascii="Arial Rounded MT Bold" w:hAnsi="Arial Rounded MT Bold"/>
          <w:sz w:val="24"/>
          <w:szCs w:val="24"/>
        </w:rPr>
      </w:pPr>
      <w:sdt>
        <w:sdtPr>
          <w:rPr>
            <w:rFonts w:ascii="Arial Rounded MT Bold" w:hAnsi="Arial Rounded MT Bold"/>
            <w:sz w:val="24"/>
            <w:szCs w:val="24"/>
          </w:rPr>
          <w:id w:val="-1881551780"/>
          <w:placeholder>
            <w:docPart w:val="E91E7650065349B799C688893F923735"/>
          </w:placeholder>
          <w:showingPlcHdr/>
          <w:text/>
        </w:sdtPr>
        <w:sdtContent>
          <w:r w:rsidRPr="00230932">
            <w:rPr>
              <w:rStyle w:val="PlaceholderText"/>
              <w:rFonts w:ascii="Arial Rounded MT Bold" w:hAnsi="Arial Rounded MT Bold"/>
            </w:rPr>
            <w:t>Click or tap here to enter text.</w:t>
          </w:r>
        </w:sdtContent>
      </w:sdt>
      <w:r w:rsidR="00E458FC" w:rsidRPr="000858E6">
        <w:rPr>
          <w:rFonts w:ascii="Arial Rounded MT Bold" w:hAnsi="Arial Rounded MT Bold"/>
          <w:sz w:val="24"/>
          <w:szCs w:val="24"/>
        </w:rPr>
        <w:t>,</w:t>
      </w:r>
      <w:r>
        <w:rPr>
          <w:rFonts w:ascii="Arial Rounded MT Bold" w:hAnsi="Arial Rounded MT Bold"/>
          <w:sz w:val="24"/>
          <w:szCs w:val="24"/>
        </w:rPr>
        <w:t xml:space="preserve"> and</w:t>
      </w:r>
      <w:r w:rsidR="00E458FC" w:rsidRPr="000858E6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id w:val="948282719"/>
          <w:placeholder>
            <w:docPart w:val="0958A5372B414D00AB5D3F054D6DFA3C"/>
          </w:placeholder>
          <w:showingPlcHdr/>
          <w:text/>
        </w:sdtPr>
        <w:sdtContent>
          <w:r w:rsidRPr="00230932">
            <w:rPr>
              <w:rStyle w:val="PlaceholderText"/>
              <w:rFonts w:ascii="Arial Rounded MT Bold" w:hAnsi="Arial Rounded MT Bold"/>
            </w:rPr>
            <w:t>Click or tap here to enter text.</w:t>
          </w:r>
        </w:sdtContent>
      </w:sdt>
      <w:r w:rsidR="00E458FC" w:rsidRPr="000858E6">
        <w:rPr>
          <w:rFonts w:ascii="Arial Rounded MT Bold" w:hAnsi="Arial Rounded MT Bold"/>
          <w:sz w:val="24"/>
          <w:szCs w:val="24"/>
        </w:rPr>
        <w:t>.</w:t>
      </w:r>
    </w:p>
    <w:p w14:paraId="7C5101F8" w14:textId="77777777" w:rsidR="00E90E65" w:rsidRPr="000858E6" w:rsidRDefault="00E458FC">
      <w:pPr>
        <w:spacing w:before="61"/>
        <w:ind w:left="120"/>
        <w:rPr>
          <w:rFonts w:ascii="Arial Rounded MT Bold" w:hAnsi="Arial Rounded MT Bold"/>
        </w:rPr>
      </w:pPr>
      <w:r w:rsidRPr="000858E6">
        <w:rPr>
          <w:rFonts w:ascii="Arial Rounded MT Bold" w:hAnsi="Arial Rounded MT Bold"/>
        </w:rPr>
        <w:t>Ans</w:t>
      </w:r>
      <w:r w:rsidRPr="000858E6">
        <w:rPr>
          <w:rFonts w:ascii="Arial Rounded MT Bold" w:hAnsi="Arial Rounded MT Bold"/>
        </w:rPr>
        <w:t xml:space="preserve">wer #4 What and how much                   </w:t>
      </w:r>
      <w:r w:rsidRPr="000858E6">
        <w:rPr>
          <w:rFonts w:ascii="Arial Rounded MT Bold" w:hAnsi="Arial Rounded MT Bold"/>
        </w:rPr>
        <w:t xml:space="preserve">  Answer #5 Density</w:t>
      </w:r>
    </w:p>
    <w:sectPr w:rsidR="00E90E65" w:rsidRPr="000858E6">
      <w:pgSz w:w="12240" w:h="15840"/>
      <w:pgMar w:top="660" w:right="11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783"/>
    <w:multiLevelType w:val="hybridMultilevel"/>
    <w:tmpl w:val="A1C8037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1371CC3"/>
    <w:multiLevelType w:val="hybridMultilevel"/>
    <w:tmpl w:val="D420660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F16B51"/>
    <w:multiLevelType w:val="hybridMultilevel"/>
    <w:tmpl w:val="8A5EAB6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82B1695"/>
    <w:multiLevelType w:val="multilevel"/>
    <w:tmpl w:val="2528EF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65"/>
    <w:rsid w:val="000858E6"/>
    <w:rsid w:val="00230932"/>
    <w:rsid w:val="00E458FC"/>
    <w:rsid w:val="00E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BC2D07E"/>
  <w15:docId w15:val="{5A0071D5-EE8E-4BAE-9CC5-21708D2F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08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58E6"/>
    <w:rPr>
      <w:color w:val="808080"/>
    </w:rPr>
  </w:style>
  <w:style w:type="paragraph" w:styleId="ListParagraph">
    <w:name w:val="List Paragraph"/>
    <w:basedOn w:val="Normal"/>
    <w:uiPriority w:val="34"/>
    <w:qFormat/>
    <w:rsid w:val="0023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27A2-579E-4E9B-BC9D-C3B8A90EEC6B}"/>
      </w:docPartPr>
      <w:docPartBody>
        <w:p w:rsidR="00000000" w:rsidRDefault="001C5C71">
          <w:r w:rsidRPr="00C225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7BA681E114C9F8F43835FBBE5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27CD-667A-4012-8B17-3AAAA3C9DD27}"/>
      </w:docPartPr>
      <w:docPartBody>
        <w:p w:rsidR="00000000" w:rsidRDefault="001C5C71" w:rsidP="001C5C71">
          <w:pPr>
            <w:pStyle w:val="9767BA681E114C9F8F43835FBBE5D4DC"/>
          </w:pPr>
          <w:r w:rsidRPr="00C225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1F76AEF344583AE77D909D01C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ABAF-00B6-49CE-9823-3A1816027A86}"/>
      </w:docPartPr>
      <w:docPartBody>
        <w:p w:rsidR="00000000" w:rsidRDefault="001C5C71" w:rsidP="001C5C71">
          <w:pPr>
            <w:pStyle w:val="7F31F76AEF344583AE77D909D01C8B5F"/>
          </w:pPr>
          <w:r w:rsidRPr="00C225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6598D25154C2A8C1B92D0617B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CFA7-FDDB-47B4-B072-B87438138FE9}"/>
      </w:docPartPr>
      <w:docPartBody>
        <w:p w:rsidR="00000000" w:rsidRDefault="001C5C71" w:rsidP="001C5C71">
          <w:pPr>
            <w:pStyle w:val="90D6598D25154C2A8C1B92D0617B4298"/>
          </w:pPr>
          <w:r w:rsidRPr="00C225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68D9808454C63AF21A0E61A58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8CEA-D55F-406C-861A-FF92A4B070C2}"/>
      </w:docPartPr>
      <w:docPartBody>
        <w:p w:rsidR="00000000" w:rsidRDefault="001C5C71" w:rsidP="001C5C71">
          <w:pPr>
            <w:pStyle w:val="53F68D9808454C63AF21A0E61A589B86"/>
          </w:pPr>
          <w:r w:rsidRPr="00C225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209D9B6054AE2944292D0D7842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1DB2-93F6-4812-B35E-512E6A21720E}"/>
      </w:docPartPr>
      <w:docPartBody>
        <w:p w:rsidR="00000000" w:rsidRDefault="001C5C71" w:rsidP="001C5C71">
          <w:pPr>
            <w:pStyle w:val="AFE209D9B6054AE2944292D0D7842CF5"/>
          </w:pPr>
          <w:r w:rsidRPr="00C225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E7650065349B799C688893F92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9BCA-B4A0-4CE4-8B7E-83BD8B60A984}"/>
      </w:docPartPr>
      <w:docPartBody>
        <w:p w:rsidR="00000000" w:rsidRDefault="001C5C71" w:rsidP="001C5C71">
          <w:pPr>
            <w:pStyle w:val="E91E7650065349B799C688893F923735"/>
          </w:pPr>
          <w:r w:rsidRPr="00C225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8A5372B414D00AB5D3F054D6D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54A3-CB90-4B1E-B14B-BEEC1A4EFBC3}"/>
      </w:docPartPr>
      <w:docPartBody>
        <w:p w:rsidR="00000000" w:rsidRDefault="001C5C71" w:rsidP="001C5C71">
          <w:pPr>
            <w:pStyle w:val="0958A5372B414D00AB5D3F054D6DFA3C"/>
          </w:pPr>
          <w:r w:rsidRPr="00C225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71"/>
    <w:rsid w:val="001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C71"/>
    <w:rPr>
      <w:color w:val="808080"/>
    </w:rPr>
  </w:style>
  <w:style w:type="paragraph" w:customStyle="1" w:styleId="9767BA681E114C9F8F43835FBBE5D4DC">
    <w:name w:val="9767BA681E114C9F8F43835FBBE5D4DC"/>
    <w:rsid w:val="001C5C71"/>
  </w:style>
  <w:style w:type="paragraph" w:customStyle="1" w:styleId="7F31F76AEF344583AE77D909D01C8B5F">
    <w:name w:val="7F31F76AEF344583AE77D909D01C8B5F"/>
    <w:rsid w:val="001C5C71"/>
  </w:style>
  <w:style w:type="paragraph" w:customStyle="1" w:styleId="90D6598D25154C2A8C1B92D0617B4298">
    <w:name w:val="90D6598D25154C2A8C1B92D0617B4298"/>
    <w:rsid w:val="001C5C71"/>
  </w:style>
  <w:style w:type="paragraph" w:customStyle="1" w:styleId="53F68D9808454C63AF21A0E61A589B86">
    <w:name w:val="53F68D9808454C63AF21A0E61A589B86"/>
    <w:rsid w:val="001C5C71"/>
  </w:style>
  <w:style w:type="paragraph" w:customStyle="1" w:styleId="AFE209D9B6054AE2944292D0D7842CF5">
    <w:name w:val="AFE209D9B6054AE2944292D0D7842CF5"/>
    <w:rsid w:val="001C5C71"/>
  </w:style>
  <w:style w:type="paragraph" w:customStyle="1" w:styleId="E91E7650065349B799C688893F923735">
    <w:name w:val="E91E7650065349B799C688893F923735"/>
    <w:rsid w:val="001C5C71"/>
  </w:style>
  <w:style w:type="paragraph" w:customStyle="1" w:styleId="0958A5372B414D00AB5D3F054D6DFA3C">
    <w:name w:val="0958A5372B414D00AB5D3F054D6DFA3C"/>
    <w:rsid w:val="001C5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D3463BFFEFC4B84468C996C4E95E3" ma:contentTypeVersion="13" ma:contentTypeDescription="Create a new document." ma:contentTypeScope="" ma:versionID="251f60076afdb8f02b3f0604350cc93c">
  <xsd:schema xmlns:xsd="http://www.w3.org/2001/XMLSchema" xmlns:xs="http://www.w3.org/2001/XMLSchema" xmlns:p="http://schemas.microsoft.com/office/2006/metadata/properties" xmlns:ns3="148bd268-dcbc-4640-a49f-be7a0bcbb4b0" xmlns:ns4="b16c6654-9c86-4446-97c3-30c43ee302b4" targetNamespace="http://schemas.microsoft.com/office/2006/metadata/properties" ma:root="true" ma:fieldsID="ab2c46b01485f4e33fc2a4d15384bb66" ns3:_="" ns4:_="">
    <xsd:import namespace="148bd268-dcbc-4640-a49f-be7a0bcbb4b0"/>
    <xsd:import namespace="b16c6654-9c86-4446-97c3-30c43ee30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bd268-dcbc-4640-a49f-be7a0bcbb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c6654-9c86-4446-97c3-30c43ee30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7930F-CA2F-4051-A479-06AFE4E22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bd268-dcbc-4640-a49f-be7a0bcbb4b0"/>
    <ds:schemaRef ds:uri="b16c6654-9c86-4446-97c3-30c43ee30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29B5F-BD6B-4807-A173-3A3CE4187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707ED-5FBD-423D-A3A7-E1F58B8D5849}">
  <ds:schemaRefs>
    <ds:schemaRef ds:uri="http://purl.org/dc/terms/"/>
    <ds:schemaRef ds:uri="http://schemas.microsoft.com/office/2006/metadata/properties"/>
    <ds:schemaRef ds:uri="http://purl.org/dc/dcmitype/"/>
    <ds:schemaRef ds:uri="148bd268-dcbc-4640-a49f-be7a0bcbb4b0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16c6654-9c86-4446-97c3-30c43ee302b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School District 7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Sjulin</cp:lastModifiedBy>
  <cp:revision>2</cp:revision>
  <dcterms:created xsi:type="dcterms:W3CDTF">2020-05-26T23:37:00Z</dcterms:created>
  <dcterms:modified xsi:type="dcterms:W3CDTF">2020-05-26T23:37:00Z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0x010100CD6D3463BFFEFC4B84468C996C4E95E3</vt:lpwstr>
  </property>
</Properties>
</file>